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0A" w:rsidRDefault="0053520A" w:rsidP="0053520A">
      <w:pPr>
        <w:jc w:val="center"/>
        <w:rPr>
          <w:rFonts w:ascii="Arial Narrow" w:hAnsi="Arial Narrow" w:cs="Arial Narrow"/>
          <w:sz w:val="20"/>
        </w:rPr>
      </w:pPr>
    </w:p>
    <w:p w:rsidR="0053520A" w:rsidRDefault="0053520A" w:rsidP="0053520A">
      <w:pPr>
        <w:jc w:val="center"/>
        <w:rPr>
          <w:rFonts w:ascii="Arial Narrow" w:hAnsi="Arial Narrow" w:cs="Arial Narrow"/>
          <w:b/>
          <w:sz w:val="32"/>
        </w:rPr>
      </w:pPr>
    </w:p>
    <w:p w:rsidR="0053520A" w:rsidRDefault="00175E62" w:rsidP="0053520A">
      <w:pPr>
        <w:jc w:val="center"/>
        <w:rPr>
          <w:rFonts w:ascii="Arial Narrow" w:hAnsi="Arial Narrow" w:cs="Arial Narrow"/>
          <w:b/>
          <w:sz w:val="32"/>
        </w:rPr>
      </w:pPr>
      <w:r>
        <w:rPr>
          <w:rFonts w:ascii="Arial Narrow" w:hAnsi="Arial Narrow" w:cs="Arial Narrow"/>
          <w:b/>
          <w:sz w:val="32"/>
        </w:rPr>
        <w:t>OPĆINA</w:t>
      </w:r>
      <w:r w:rsidR="0053520A">
        <w:rPr>
          <w:rFonts w:ascii="Arial Narrow" w:hAnsi="Arial Narrow" w:cs="Arial Narrow"/>
          <w:b/>
          <w:sz w:val="32"/>
        </w:rPr>
        <w:t xml:space="preserve"> DONJI KRALJEVEC</w:t>
      </w:r>
    </w:p>
    <w:p w:rsidR="0053520A" w:rsidRDefault="0053520A" w:rsidP="0053520A">
      <w:pPr>
        <w:pStyle w:val="SubTitle2"/>
        <w:rPr>
          <w:rFonts w:ascii="Arial Narrow" w:hAnsi="Arial Narrow" w:cs="Arial Narrow"/>
          <w:lang w:val="hr-HR"/>
        </w:rPr>
      </w:pPr>
    </w:p>
    <w:p w:rsidR="0053520A" w:rsidRDefault="0053520A" w:rsidP="0053520A">
      <w:pPr>
        <w:spacing w:before="120" w:after="120"/>
        <w:jc w:val="center"/>
        <w:rPr>
          <w:rFonts w:ascii="Arial Narrow" w:hAnsi="Arial Narrow" w:cs="Arial Narrow"/>
          <w:b/>
          <w:sz w:val="36"/>
          <w:lang w:eastAsia="de-DE"/>
        </w:rPr>
      </w:pPr>
      <w:r>
        <w:rPr>
          <w:rFonts w:ascii="Arial Narrow" w:hAnsi="Arial Narrow" w:cs="Arial Narrow"/>
          <w:b/>
          <w:sz w:val="36"/>
          <w:lang w:eastAsia="de-DE"/>
        </w:rPr>
        <w:t>PROGRAM RAZVOJA CIVILNOG DRUŠTVA</w:t>
      </w:r>
    </w:p>
    <w:p w:rsidR="0053520A" w:rsidRDefault="0053520A" w:rsidP="0053520A">
      <w:pPr>
        <w:spacing w:before="120" w:after="120"/>
        <w:jc w:val="center"/>
        <w:rPr>
          <w:rFonts w:ascii="Arial Narrow" w:hAnsi="Arial Narrow" w:cs="Arial Narrow"/>
          <w:b/>
          <w:sz w:val="28"/>
          <w:lang w:eastAsia="de-DE"/>
        </w:rPr>
      </w:pPr>
      <w:r>
        <w:rPr>
          <w:rFonts w:ascii="Arial Narrow" w:hAnsi="Arial Narrow" w:cs="Arial Narrow"/>
          <w:b/>
          <w:sz w:val="28"/>
          <w:lang w:eastAsia="de-DE"/>
        </w:rPr>
        <w:t>Javni natječaj za projekte organizacija civilnog društva</w:t>
      </w:r>
    </w:p>
    <w:p w:rsidR="0053520A" w:rsidRDefault="0053520A" w:rsidP="0053520A">
      <w:pPr>
        <w:pStyle w:val="SubTitle2"/>
        <w:rPr>
          <w:rFonts w:ascii="Arial Narrow" w:hAnsi="Arial Narrow" w:cs="Arial Narrow"/>
          <w:lang w:val="hr-HR"/>
        </w:rPr>
      </w:pPr>
    </w:p>
    <w:p w:rsidR="0053520A" w:rsidRDefault="0053520A" w:rsidP="0053520A">
      <w:pPr>
        <w:pStyle w:val="SubTitle1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b w:val="0"/>
          <w:sz w:val="32"/>
          <w:lang w:val="hr-HR"/>
        </w:rPr>
        <w:t>Opisni</w:t>
      </w:r>
      <w:r>
        <w:rPr>
          <w:rFonts w:ascii="Arial Narrow" w:eastAsia="Arial Narrow" w:hAnsi="Arial Narrow" w:cs="Arial Narrow"/>
          <w:b w:val="0"/>
          <w:sz w:val="32"/>
          <w:lang w:val="hr-HR"/>
        </w:rPr>
        <w:t xml:space="preserve"> </w:t>
      </w:r>
      <w:r>
        <w:rPr>
          <w:rFonts w:ascii="Arial Narrow" w:hAnsi="Arial Narrow" w:cs="Arial Narrow"/>
          <w:b w:val="0"/>
          <w:sz w:val="32"/>
          <w:lang w:val="hr-HR"/>
        </w:rPr>
        <w:t>obrazac</w:t>
      </w:r>
      <w:r>
        <w:rPr>
          <w:rFonts w:ascii="Arial Narrow" w:eastAsia="Arial Narrow" w:hAnsi="Arial Narrow" w:cs="Arial Narrow"/>
          <w:b w:val="0"/>
          <w:sz w:val="32"/>
          <w:lang w:val="hr-HR"/>
        </w:rPr>
        <w:t xml:space="preserve"> </w:t>
      </w:r>
      <w:r>
        <w:rPr>
          <w:rFonts w:ascii="Arial Narrow" w:hAnsi="Arial Narrow" w:cs="Arial Narrow"/>
          <w:b w:val="0"/>
          <w:sz w:val="32"/>
          <w:lang w:val="hr-HR"/>
        </w:rPr>
        <w:t>prijave</w:t>
      </w:r>
      <w:r>
        <w:rPr>
          <w:rFonts w:ascii="Arial Narrow" w:hAnsi="Arial Narrow" w:cs="Arial Narrow"/>
          <w:b w:val="0"/>
          <w:sz w:val="32"/>
          <w:lang w:val="hr-HR"/>
        </w:rPr>
        <w:br/>
      </w:r>
    </w:p>
    <w:p w:rsidR="0053520A" w:rsidRDefault="0053520A" w:rsidP="0053520A">
      <w:pPr>
        <w:pStyle w:val="SubTitle1"/>
        <w:rPr>
          <w:rFonts w:ascii="Arial Narrow" w:hAnsi="Arial Narrow" w:cs="Arial Narrow"/>
          <w:b w:val="0"/>
          <w:sz w:val="32"/>
          <w:lang w:val="hr-HR"/>
        </w:rPr>
      </w:pPr>
      <w:r>
        <w:rPr>
          <w:rFonts w:ascii="Arial Narrow" w:hAnsi="Arial Narrow" w:cs="Arial Narrow"/>
          <w:b w:val="0"/>
          <w:sz w:val="32"/>
          <w:lang w:val="hr-HR"/>
        </w:rPr>
        <w:t>Datum</w:t>
      </w:r>
      <w:r>
        <w:rPr>
          <w:rFonts w:ascii="Arial Narrow" w:eastAsia="Arial Narrow" w:hAnsi="Arial Narrow" w:cs="Arial Narrow"/>
          <w:b w:val="0"/>
          <w:sz w:val="32"/>
          <w:lang w:val="hr-HR"/>
        </w:rPr>
        <w:t xml:space="preserve"> </w:t>
      </w:r>
      <w:r>
        <w:rPr>
          <w:rFonts w:ascii="Arial Narrow" w:hAnsi="Arial Narrow" w:cs="Arial Narrow"/>
          <w:b w:val="0"/>
          <w:sz w:val="32"/>
          <w:lang w:val="hr-HR"/>
        </w:rPr>
        <w:t>raspisivanja</w:t>
      </w:r>
      <w:r>
        <w:rPr>
          <w:rFonts w:ascii="Arial Narrow" w:eastAsia="Arial Narrow" w:hAnsi="Arial Narrow" w:cs="Arial Narrow"/>
          <w:b w:val="0"/>
          <w:sz w:val="32"/>
          <w:lang w:val="hr-HR"/>
        </w:rPr>
        <w:t xml:space="preserve"> </w:t>
      </w:r>
      <w:r>
        <w:rPr>
          <w:rFonts w:ascii="Arial Narrow" w:hAnsi="Arial Narrow" w:cs="Arial Narrow"/>
          <w:b w:val="0"/>
          <w:sz w:val="32"/>
          <w:lang w:val="hr-HR"/>
        </w:rPr>
        <w:t xml:space="preserve">natječaja </w:t>
      </w:r>
      <w:r w:rsidR="009B0ADD">
        <w:rPr>
          <w:rFonts w:ascii="Arial Narrow" w:hAnsi="Arial Narrow" w:cs="Arial Narrow"/>
          <w:sz w:val="32"/>
          <w:lang w:val="hr-HR"/>
        </w:rPr>
        <w:t>11</w:t>
      </w:r>
      <w:r w:rsidR="00415232">
        <w:rPr>
          <w:rFonts w:ascii="Arial Narrow" w:hAnsi="Arial Narrow" w:cs="Arial Narrow"/>
          <w:sz w:val="32"/>
          <w:lang w:val="hr-HR"/>
        </w:rPr>
        <w:t xml:space="preserve">. </w:t>
      </w:r>
      <w:r w:rsidR="009B0ADD">
        <w:rPr>
          <w:rFonts w:ascii="Arial Narrow" w:hAnsi="Arial Narrow" w:cs="Arial Narrow"/>
          <w:sz w:val="32"/>
          <w:lang w:val="hr-HR"/>
        </w:rPr>
        <w:t>veljače</w:t>
      </w:r>
      <w:r w:rsidR="00415232">
        <w:rPr>
          <w:rFonts w:ascii="Arial Narrow" w:hAnsi="Arial Narrow" w:cs="Arial Narrow"/>
          <w:sz w:val="32"/>
          <w:lang w:val="hr-HR"/>
        </w:rPr>
        <w:t xml:space="preserve"> 20</w:t>
      </w:r>
      <w:r w:rsidR="009B0ADD">
        <w:rPr>
          <w:rFonts w:ascii="Arial Narrow" w:hAnsi="Arial Narrow" w:cs="Arial Narrow"/>
          <w:sz w:val="32"/>
          <w:lang w:val="hr-HR"/>
        </w:rPr>
        <w:t>20</w:t>
      </w:r>
      <w:r>
        <w:rPr>
          <w:rFonts w:ascii="Arial Narrow" w:hAnsi="Arial Narrow" w:cs="Arial Narrow"/>
          <w:sz w:val="32"/>
          <w:lang w:val="hr-HR"/>
        </w:rPr>
        <w:t>. godine</w:t>
      </w:r>
    </w:p>
    <w:p w:rsidR="0053520A" w:rsidRDefault="0053520A" w:rsidP="0053520A">
      <w:pPr>
        <w:pStyle w:val="SubTitle2"/>
        <w:rPr>
          <w:rFonts w:ascii="Arial Narrow" w:hAnsi="Arial Narrow" w:cs="Arial Narrow"/>
          <w:b w:val="0"/>
          <w:lang w:val="hr-HR"/>
        </w:rPr>
      </w:pPr>
      <w:r>
        <w:rPr>
          <w:rFonts w:ascii="Arial Narrow" w:hAnsi="Arial Narrow" w:cs="Arial Narrow"/>
          <w:b w:val="0"/>
          <w:lang w:val="hr-HR"/>
        </w:rPr>
        <w:t>Rok</w:t>
      </w:r>
      <w:r>
        <w:rPr>
          <w:rFonts w:ascii="Arial Narrow" w:eastAsia="Arial Narrow" w:hAnsi="Arial Narrow" w:cs="Arial Narrow"/>
          <w:b w:val="0"/>
          <w:lang w:val="hr-HR"/>
        </w:rPr>
        <w:t xml:space="preserve"> </w:t>
      </w:r>
      <w:r>
        <w:rPr>
          <w:rFonts w:ascii="Arial Narrow" w:hAnsi="Arial Narrow" w:cs="Arial Narrow"/>
          <w:b w:val="0"/>
          <w:lang w:val="hr-HR"/>
        </w:rPr>
        <w:t>za</w:t>
      </w:r>
      <w:r>
        <w:rPr>
          <w:rFonts w:ascii="Arial Narrow" w:eastAsia="Arial Narrow" w:hAnsi="Arial Narrow" w:cs="Arial Narrow"/>
          <w:b w:val="0"/>
          <w:lang w:val="hr-HR"/>
        </w:rPr>
        <w:t xml:space="preserve"> </w:t>
      </w:r>
      <w:r>
        <w:rPr>
          <w:rFonts w:ascii="Arial Narrow" w:hAnsi="Arial Narrow" w:cs="Arial Narrow"/>
          <w:b w:val="0"/>
          <w:lang w:val="hr-HR"/>
        </w:rPr>
        <w:t>dostavu</w:t>
      </w:r>
      <w:r>
        <w:rPr>
          <w:rFonts w:ascii="Arial Narrow" w:eastAsia="Arial Narrow" w:hAnsi="Arial Narrow" w:cs="Arial Narrow"/>
          <w:b w:val="0"/>
          <w:lang w:val="hr-HR"/>
        </w:rPr>
        <w:t xml:space="preserve"> </w:t>
      </w:r>
      <w:r>
        <w:rPr>
          <w:rFonts w:ascii="Arial Narrow" w:hAnsi="Arial Narrow" w:cs="Arial Narrow"/>
          <w:b w:val="0"/>
          <w:lang w:val="hr-HR"/>
        </w:rPr>
        <w:t xml:space="preserve">prijava </w:t>
      </w:r>
      <w:r w:rsidR="009B0ADD">
        <w:rPr>
          <w:rFonts w:ascii="Arial Narrow" w:hAnsi="Arial Narrow" w:cs="Arial Narrow"/>
          <w:lang w:val="hr-HR"/>
        </w:rPr>
        <w:t>12</w:t>
      </w:r>
      <w:r w:rsidR="00415232">
        <w:rPr>
          <w:rFonts w:ascii="Arial Narrow" w:hAnsi="Arial Narrow" w:cs="Arial Narrow"/>
          <w:lang w:val="hr-HR"/>
        </w:rPr>
        <w:t xml:space="preserve">. </w:t>
      </w:r>
      <w:r w:rsidR="009B0ADD">
        <w:rPr>
          <w:rFonts w:ascii="Arial Narrow" w:hAnsi="Arial Narrow" w:cs="Arial Narrow"/>
          <w:lang w:val="hr-HR"/>
        </w:rPr>
        <w:t>ožujka</w:t>
      </w:r>
      <w:r w:rsidR="00415232">
        <w:rPr>
          <w:rFonts w:ascii="Arial Narrow" w:hAnsi="Arial Narrow" w:cs="Arial Narrow"/>
          <w:lang w:val="hr-HR"/>
        </w:rPr>
        <w:t xml:space="preserve"> 20</w:t>
      </w:r>
      <w:r w:rsidR="009B0ADD">
        <w:rPr>
          <w:rFonts w:ascii="Arial Narrow" w:hAnsi="Arial Narrow" w:cs="Arial Narrow"/>
          <w:lang w:val="hr-HR"/>
        </w:rPr>
        <w:t>20</w:t>
      </w:r>
      <w:r>
        <w:rPr>
          <w:rFonts w:ascii="Arial Narrow" w:hAnsi="Arial Narrow" w:cs="Arial Narrow"/>
          <w:lang w:val="hr-HR"/>
        </w:rPr>
        <w:t>. godine</w:t>
      </w:r>
    </w:p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856"/>
      </w:tblGrid>
      <w:tr w:rsidR="0053520A" w:rsidTr="00F75698">
        <w:tc>
          <w:tcPr>
            <w:tcW w:w="4927" w:type="dxa"/>
            <w:shd w:val="clear" w:color="auto" w:fill="auto"/>
          </w:tcPr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NAZIV ORGANIZACIJE CIVILNOG DRUŠTVA</w:t>
            </w:r>
          </w:p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</w:tc>
      </w:tr>
      <w:tr w:rsidR="0053520A" w:rsidTr="00F75698">
        <w:tc>
          <w:tcPr>
            <w:tcW w:w="4927" w:type="dxa"/>
            <w:shd w:val="clear" w:color="auto" w:fill="auto"/>
          </w:tcPr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NAZIV PROJEKTA</w:t>
            </w:r>
          </w:p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</w:tc>
      </w:tr>
    </w:tbl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  <w:r>
        <w:rPr>
          <w:rFonts w:ascii="Arial Narrow" w:eastAsia="Arial Unicode MS" w:hAnsi="Arial Narrow" w:cs="Arial Narrow"/>
          <w:b/>
        </w:rPr>
        <w:t>Ukoliko prijavljujete dva projekta, navedite naziv drugog prijavljenog projekta</w:t>
      </w:r>
    </w:p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3"/>
      </w:tblGrid>
      <w:tr w:rsidR="0053520A" w:rsidTr="00F75698">
        <w:tc>
          <w:tcPr>
            <w:tcW w:w="9854" w:type="dxa"/>
            <w:shd w:val="clear" w:color="auto" w:fill="auto"/>
          </w:tcPr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</w:tc>
      </w:tr>
    </w:tbl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p w:rsidR="0053520A" w:rsidRDefault="0053520A" w:rsidP="0053520A">
      <w:pPr>
        <w:ind w:hanging="13"/>
        <w:jc w:val="center"/>
        <w:rPr>
          <w:rFonts w:ascii="Arial Narrow" w:hAnsi="Arial Narrow" w:cs="Arial Narrow"/>
          <w:b/>
        </w:rPr>
      </w:pPr>
      <w:r>
        <w:rPr>
          <w:rFonts w:ascii="Arial Narrow" w:eastAsia="Arial Unicode MS" w:hAnsi="Arial Narrow" w:cs="Arial Narrow"/>
          <w:b/>
        </w:rPr>
        <w:t>Molimo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da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obrazac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popunite</w:t>
      </w:r>
      <w:r>
        <w:rPr>
          <w:rFonts w:ascii="Arial Narrow" w:eastAsia="Arial Narrow" w:hAnsi="Arial Narrow" w:cs="Arial Narrow"/>
          <w:b/>
        </w:rPr>
        <w:t xml:space="preserve"> isključivo </w:t>
      </w:r>
      <w:r>
        <w:rPr>
          <w:rFonts w:ascii="Arial Narrow" w:hAnsi="Arial Narrow" w:cs="Arial Narrow"/>
          <w:b/>
        </w:rPr>
        <w:t>korištenjem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računala</w:t>
      </w:r>
    </w:p>
    <w:tbl>
      <w:tblPr>
        <w:tblW w:w="965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8"/>
        <w:gridCol w:w="289"/>
        <w:gridCol w:w="132"/>
        <w:gridCol w:w="2979"/>
        <w:gridCol w:w="1711"/>
        <w:gridCol w:w="273"/>
        <w:gridCol w:w="216"/>
        <w:gridCol w:w="781"/>
        <w:gridCol w:w="1842"/>
        <w:gridCol w:w="871"/>
        <w:gridCol w:w="23"/>
      </w:tblGrid>
      <w:tr w:rsidR="0053520A" w:rsidTr="00F75698">
        <w:trPr>
          <w:trHeight w:val="340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I.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OSNOVNI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PODACI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ORGANIZACIJI CIVILNOG DRUŠTVA – PRIJAVITELJU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PROJEKTA/PROGRAMA</w:t>
            </w: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Naziv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organizacije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Sjedište i adresa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(grad, ulica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broj)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Poštanski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broj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4.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Županija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Ime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prezime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 </w:t>
            </w:r>
            <w:r>
              <w:rPr>
                <w:rFonts w:ascii="Arial Narrow" w:hAnsi="Arial Narrow" w:cs="Arial Narrow"/>
                <w:sz w:val="22"/>
              </w:rPr>
              <w:t>osobe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ovlaštene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zastupanje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dužnost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obavlja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(npr.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predsjednik/-</w:t>
            </w:r>
            <w:proofErr w:type="spellStart"/>
            <w:r>
              <w:rPr>
                <w:rFonts w:ascii="Arial Narrow" w:hAnsi="Arial Narrow" w:cs="Arial Narrow"/>
                <w:i/>
                <w:sz w:val="16"/>
              </w:rPr>
              <w:t>ca</w:t>
            </w:r>
            <w:proofErr w:type="spellEnd"/>
            <w:r>
              <w:rPr>
                <w:rFonts w:ascii="Arial Narrow" w:hAnsi="Arial Narrow" w:cs="Arial Narrow"/>
                <w:i/>
                <w:sz w:val="16"/>
              </w:rPr>
              <w:t>,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direktor/-</w:t>
            </w:r>
            <w:proofErr w:type="spellStart"/>
            <w:r>
              <w:rPr>
                <w:rFonts w:ascii="Arial Narrow" w:hAnsi="Arial Narrow" w:cs="Arial Narrow"/>
                <w:i/>
                <w:sz w:val="16"/>
              </w:rPr>
              <w:t>ica</w:t>
            </w:r>
            <w:proofErr w:type="spellEnd"/>
            <w:r>
              <w:rPr>
                <w:rFonts w:ascii="Arial Narrow" w:hAnsi="Arial Narrow" w:cs="Arial Narrow"/>
                <w:i/>
                <w:sz w:val="16"/>
              </w:rPr>
              <w:t>)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b/>
                <w:color w:val="7030A0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Telefon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7.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Mobitel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8.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Telefaks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9.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Adresa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e-pošte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10.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Internetska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stranica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Godina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osnutka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Pr="00302A62" w:rsidRDefault="0053520A" w:rsidP="00F75698">
            <w:pPr>
              <w:snapToGrid w:val="0"/>
              <w:jc w:val="center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12.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Pr="00302A62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 w:rsidRPr="00302A62">
              <w:rPr>
                <w:rFonts w:ascii="Arial Narrow" w:hAnsi="Arial Narrow" w:cs="Arial Narrow"/>
                <w:sz w:val="22"/>
              </w:rPr>
              <w:t>Registarski broj (registar udruga)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žiro-računa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naziv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banke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OIB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(osobni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identifikacijski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broj)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RNO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(broj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Registru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neprofitnih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organizacija)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Ciljevi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osnivanja,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sukladno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 xml:space="preserve">Statutu               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lastRenderedPageBreak/>
              <w:t>17.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Ukupan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članova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broj)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18.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Udio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volonterskog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angažmana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organizaciji</w:t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a)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osoba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volontiraju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i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b)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sati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volonterskog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angažmana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ostvarenih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 w:rsidR="009B0ADD">
              <w:rPr>
                <w:rFonts w:ascii="Arial Narrow" w:hAnsi="Arial Narrow" w:cs="Arial Narrow"/>
                <w:sz w:val="22"/>
              </w:rPr>
              <w:t>2019</w:t>
            </w:r>
            <w:r>
              <w:rPr>
                <w:rFonts w:ascii="Arial Narrow" w:hAnsi="Arial Narrow" w:cs="Arial Narrow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godini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19.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zaposlenih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prijave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broj)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određeno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neodređeno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20.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vaša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sustavu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PDV-a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(označite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“</w:t>
            </w:r>
            <w:r>
              <w:rPr>
                <w:rFonts w:ascii="Arial Narrow" w:hAnsi="Arial Narrow" w:cs="Arial Narrow"/>
                <w:i/>
                <w:sz w:val="16"/>
              </w:rPr>
              <w:t>x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>”</w:t>
            </w:r>
            <w:r>
              <w:rPr>
                <w:rFonts w:ascii="Arial Narrow" w:hAnsi="Arial Narrow" w:cs="Arial Narrow"/>
                <w:i/>
                <w:sz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Ne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Ukupno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ostvareni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prihod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 w:rsidR="009B0ADD">
              <w:rPr>
                <w:rFonts w:ascii="Arial Narrow" w:hAnsi="Arial Narrow" w:cs="Arial Narrow"/>
                <w:sz w:val="22"/>
              </w:rPr>
              <w:t>2019</w:t>
            </w:r>
            <w:r>
              <w:rPr>
                <w:rFonts w:ascii="Arial Narrow" w:hAnsi="Arial Narrow" w:cs="Arial Narrow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(upišite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iznos)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22.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toga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ostvareno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(upišite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iznos)</w:t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a)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državnoga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proračuna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proračuna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jedinica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lokalne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samouprave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c)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proračuna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jedinica </w:t>
            </w:r>
            <w:r>
              <w:rPr>
                <w:rFonts w:ascii="Arial Narrow" w:hAnsi="Arial Narrow" w:cs="Arial Narrow"/>
                <w:sz w:val="22"/>
              </w:rPr>
              <w:t>područne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(regionalne) samouprave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prihoda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EU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fondova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e)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prihoda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ostalih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među</w:t>
            </w:r>
            <w:r>
              <w:rPr>
                <w:rFonts w:ascii="Arial Narrow" w:eastAsia="Arial Unicode MS" w:hAnsi="Arial Narrow" w:cs="Arial Narrow"/>
                <w:sz w:val="22"/>
              </w:rPr>
              <w:t>narodnih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donatora/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institucija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f)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vlastitih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prihoda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ostvarenih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obavljanjem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dopuštenih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djelatnosti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g)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prihoda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članarine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h)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donacija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građana/građanki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RH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donacija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poslovnog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sektora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RH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trHeight w:val="363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Ukupan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isplaćen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plaće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 w:rsidR="009B0ADD">
              <w:rPr>
                <w:rFonts w:ascii="Arial Narrow" w:hAnsi="Arial Narrow" w:cs="Arial Narrow"/>
                <w:sz w:val="22"/>
              </w:rPr>
              <w:t>2019</w:t>
            </w:r>
            <w:r>
              <w:rPr>
                <w:rFonts w:ascii="Arial Narrow" w:hAnsi="Arial Narrow" w:cs="Arial Narrow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godini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Ukupan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isplaćen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naknade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drugog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dohotka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 w:rsidR="009B0ADD">
              <w:rPr>
                <w:rFonts w:ascii="Arial Narrow" w:hAnsi="Arial Narrow" w:cs="Arial Narrow"/>
                <w:sz w:val="22"/>
              </w:rPr>
              <w:t>2019</w:t>
            </w:r>
            <w:r>
              <w:rPr>
                <w:rFonts w:ascii="Arial Narrow" w:hAnsi="Arial Narrow" w:cs="Arial Narrow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godini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25.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Podaci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prostoru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kojem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djeluje</w:t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a)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Vlastiti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prostor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veličinu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m2)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Iznajmljeni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prostor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veličinu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m2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iznos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mjesečnog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 </w:t>
            </w:r>
            <w:r>
              <w:rPr>
                <w:rFonts w:ascii="Arial Narrow" w:hAnsi="Arial Narrow" w:cs="Arial Narrow"/>
                <w:i/>
                <w:sz w:val="16"/>
              </w:rPr>
              <w:t>najma)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c)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Prostor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grada/županije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veličinu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m2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iznos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mjesečnog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 </w:t>
            </w:r>
            <w:r>
              <w:rPr>
                <w:rFonts w:ascii="Arial Narrow" w:hAnsi="Arial Narrow" w:cs="Arial Narrow"/>
                <w:i/>
                <w:sz w:val="16"/>
              </w:rPr>
              <w:t>najma)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ukupno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odobrenih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bespovratnih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potpora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 w:rsidR="009B0ADD">
              <w:rPr>
                <w:rFonts w:ascii="Arial Narrow" w:hAnsi="Arial Narrow" w:cs="Arial Narrow"/>
                <w:sz w:val="22"/>
              </w:rPr>
              <w:t>2019</w:t>
            </w:r>
            <w:r>
              <w:rPr>
                <w:rFonts w:ascii="Arial Narrow" w:hAnsi="Arial Narrow" w:cs="Arial Narrow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godini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Izrađujete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javno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objavljujete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godišnji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izvještaj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radu?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(označite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“</w:t>
            </w:r>
            <w:r>
              <w:rPr>
                <w:rFonts w:ascii="Arial Narrow" w:hAnsi="Arial Narrow" w:cs="Arial Narrow"/>
                <w:i/>
                <w:sz w:val="16"/>
              </w:rPr>
              <w:t>x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>”</w:t>
            </w:r>
            <w:r>
              <w:rPr>
                <w:rFonts w:ascii="Arial Narrow" w:hAnsi="Arial Narrow" w:cs="Arial Narrow"/>
                <w:i/>
                <w:sz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ne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Ukoliko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označili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odgovor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“</w:t>
            </w:r>
            <w:r>
              <w:rPr>
                <w:rFonts w:ascii="Arial Narrow" w:hAnsi="Arial Narrow" w:cs="Arial Narrow"/>
                <w:sz w:val="22"/>
              </w:rPr>
              <w:t>Da</w:t>
            </w:r>
            <w:r>
              <w:rPr>
                <w:rFonts w:ascii="Arial Narrow" w:eastAsia="Arial Narrow" w:hAnsi="Arial Narrow" w:cs="Arial Narrow"/>
                <w:sz w:val="22"/>
              </w:rPr>
              <w:t>”</w:t>
            </w:r>
            <w:r>
              <w:rPr>
                <w:rFonts w:ascii="Arial Narrow" w:hAnsi="Arial Narrow" w:cs="Arial Narrow"/>
                <w:sz w:val="22"/>
              </w:rPr>
              <w:t>,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kome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dostavljate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način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predstavljate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javnosti?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28.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Prepoznatljivost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kroz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financirane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protekle 3 godine</w:t>
            </w:r>
          </w:p>
          <w:p w:rsidR="0053520A" w:rsidRDefault="0053520A" w:rsidP="00F75698">
            <w:pPr>
              <w:jc w:val="both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i/>
                <w:sz w:val="16"/>
              </w:rPr>
              <w:t>(molimo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navedite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nazive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projekata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tijela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državne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uprave,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odnosno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jedinica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lokalne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područne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(regionalne)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samouprave, odnosno drugih institucija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koji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vam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odobrili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 </w:t>
            </w:r>
            <w:r>
              <w:rPr>
                <w:rFonts w:ascii="Arial Narrow" w:hAnsi="Arial Narrow" w:cs="Arial Narrow"/>
                <w:i/>
                <w:sz w:val="16"/>
              </w:rPr>
              <w:t>bespovratne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potpore)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b/>
                <w:color w:val="7030A0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b/>
                <w:color w:val="7030A0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b/>
                <w:color w:val="7030A0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II.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tabs>
                <w:tab w:val="center" w:pos="4625"/>
              </w:tabs>
              <w:snapToGrid w:val="0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PODACI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 xml:space="preserve">PROJEKTU </w:t>
            </w:r>
            <w:r>
              <w:rPr>
                <w:rFonts w:ascii="Arial Narrow" w:hAnsi="Arial Narrow" w:cs="Arial Narrow"/>
                <w:b/>
                <w:sz w:val="22"/>
              </w:rPr>
              <w:tab/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Naziv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 xml:space="preserve">projekta 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Projekt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će biti proveden u partnerstvu s: 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>(upisati naziv, adresu, telefon i kontakt osobu organizacije/institucije s kojom će se provesti projekt/program)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3.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Kratki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sažetak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(predstavite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osnovnu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bit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projekta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najviše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30 riječi</w:t>
            </w:r>
            <w:r>
              <w:rPr>
                <w:rFonts w:ascii="Arial Narrow" w:hAnsi="Arial Narrow" w:cs="Arial Narrow"/>
                <w:i/>
                <w:sz w:val="16"/>
              </w:rPr>
              <w:t>)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4.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Detaljan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opis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(na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najviše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dvije </w:t>
            </w:r>
            <w:r>
              <w:rPr>
                <w:rFonts w:ascii="Arial Narrow" w:hAnsi="Arial Narrow" w:cs="Arial Narrow"/>
                <w:i/>
                <w:sz w:val="16"/>
              </w:rPr>
              <w:t>stranice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teksta)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lastRenderedPageBreak/>
              <w:t xml:space="preserve"> </w:t>
            </w: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Predviđeni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početak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završetak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6.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Zemljopisno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područje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(označite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i/ili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dopišite)</w:t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područje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 xml:space="preserve">Općine Donji </w:t>
            </w:r>
            <w:proofErr w:type="spellStart"/>
            <w:r>
              <w:rPr>
                <w:rFonts w:ascii="Arial Narrow" w:hAnsi="Arial Narrow" w:cs="Arial Narrow"/>
                <w:sz w:val="22"/>
              </w:rPr>
              <w:t>Kraljevec</w:t>
            </w:r>
            <w:proofErr w:type="spellEnd"/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razini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županije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(upišite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jednu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ili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više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županija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kojima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provodi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projekt)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razini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Republike Hrvatske/</w:t>
            </w:r>
            <w:r>
              <w:rPr>
                <w:rFonts w:ascii="Arial Narrow" w:hAnsi="Arial Narrow" w:cs="Arial Narrow"/>
                <w:sz w:val="22"/>
              </w:rPr>
              <w:t>Europske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unije</w:t>
            </w:r>
          </w:p>
        </w:tc>
      </w:tr>
      <w:tr w:rsidR="0053520A" w:rsidTr="00F75698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7.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Ukupan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potreban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53520A" w:rsidTr="00F75698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7.1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traži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ZSU GP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53520A" w:rsidTr="00F75698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7.2.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zatražen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osiguran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javnih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izvora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(tijela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državne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uprave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i/ili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jedinice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lokalne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područne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(regionalne)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samouprave),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fondova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Europske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unije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drugih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donatora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ovog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 xml:space="preserve">projekta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(navesti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ukupne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iznose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za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sve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organizacije)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</w:p>
        </w:tc>
      </w:tr>
      <w:tr w:rsidR="0053520A" w:rsidTr="00F75698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 xml:space="preserve">   7.3.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vlastitih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sredstava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angažiranih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53520A" w:rsidTr="00F75698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8.</w:t>
            </w:r>
          </w:p>
        </w:tc>
        <w:tc>
          <w:tcPr>
            <w:tcW w:w="9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Osobe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odgovorne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projekta:</w:t>
            </w:r>
          </w:p>
        </w:tc>
      </w:tr>
      <w:tr w:rsidR="0053520A" w:rsidTr="00F75698">
        <w:tc>
          <w:tcPr>
            <w:tcW w:w="39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i/>
                <w:sz w:val="16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          Voditeljica/voditelj 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(upišite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ime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</w:p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             </w:t>
            </w:r>
            <w:r>
              <w:rPr>
                <w:rFonts w:ascii="Arial Narrow" w:hAnsi="Arial Narrow" w:cs="Arial Narrow"/>
                <w:i/>
                <w:sz w:val="16"/>
              </w:rPr>
              <w:t>prezime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obavezno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priložite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životopis)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9.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volontera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sudjeluju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(navedite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broj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predviđenih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volonterskih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projektu)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10.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zaposlenih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osoba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sudjeluju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Vanjski/e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</w:t>
            </w:r>
            <w:r>
              <w:rPr>
                <w:rFonts w:ascii="Arial Narrow" w:eastAsia="Arial Unicode MS" w:hAnsi="Arial Narrow" w:cs="Arial Narrow"/>
                <w:sz w:val="22"/>
              </w:rPr>
              <w:t>tručni/e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suradnici/ce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Hrvatske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koji/e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sudjeluju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ime,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prezime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područje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djelovanja)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12.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Ciljevi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postižu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provedbom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predloženog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(objasnite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promjene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koje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će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nastati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provedbom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projekta)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 xml:space="preserve"> </w:t>
            </w:r>
          </w:p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13.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Opišite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mjerljive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rezultate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očekujete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završetku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14.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Tko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izravni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korisnici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obuhvaćeni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projektom,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njihov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struktura?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način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obuhvaćeni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projektom?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15.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Opišite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način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planirate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uključiti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građane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građanke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aktivnosti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projekta/programa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informirati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širu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javnost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tijeku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rezultatima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projekta/programa!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III.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tabs>
                <w:tab w:val="center" w:pos="4625"/>
              </w:tabs>
              <w:snapToGrid w:val="0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VREDNOVANJE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REZULTATA</w:t>
            </w:r>
            <w:r>
              <w:rPr>
                <w:rFonts w:ascii="Arial Narrow" w:hAnsi="Arial Narrow" w:cs="Arial Narrow"/>
                <w:b/>
                <w:sz w:val="22"/>
              </w:rPr>
              <w:tab/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Opišite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način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će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izvršiti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praćenje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vrednovanje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projekta!</w:t>
            </w:r>
            <w:r>
              <w:rPr>
                <w:rFonts w:ascii="Arial Narrow" w:eastAsia="Arial Unicode MS" w:hAnsi="Arial Narrow" w:cs="Arial Narrow"/>
                <w:sz w:val="22"/>
              </w:rPr>
              <w:t xml:space="preserve"> 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</w:rPr>
            </w:pPr>
            <w:r w:rsidRPr="00503AFE">
              <w:rPr>
                <w:rFonts w:ascii="Arial Narrow" w:hAnsi="Arial Narrow" w:cs="Arial Narrow"/>
                <w:b/>
                <w:sz w:val="22"/>
              </w:rPr>
              <w:lastRenderedPageBreak/>
              <w:t>IV.  PRORAČUN PROJEKTA</w:t>
            </w:r>
            <w:r>
              <w:rPr>
                <w:rFonts w:ascii="Arial Narrow" w:hAnsi="Arial Narrow" w:cs="Arial Narrow"/>
                <w:b/>
                <w:sz w:val="22"/>
              </w:rPr>
              <w:t xml:space="preserve"> </w:t>
            </w: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</w:rPr>
            </w:pPr>
          </w:p>
          <w:tbl>
            <w:tblPr>
              <w:tblW w:w="9657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4"/>
              <w:gridCol w:w="3260"/>
              <w:gridCol w:w="2763"/>
            </w:tblGrid>
            <w:tr w:rsidR="0053520A" w:rsidTr="00F75698">
              <w:tc>
                <w:tcPr>
                  <w:tcW w:w="9657" w:type="dxa"/>
                  <w:gridSpan w:val="3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  <w:r>
                    <w:rPr>
                      <w:rFonts w:ascii="Arial Narrow" w:hAnsi="Arial Narrow" w:cs="Arial Narrow"/>
                      <w:b/>
                      <w:sz w:val="22"/>
                    </w:rPr>
                    <w:t>1. PRIHODI</w:t>
                  </w: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b/>
                      <w:sz w:val="22"/>
                    </w:rPr>
                  </w:pPr>
                  <w:r w:rsidRPr="00C47D2C">
                    <w:rPr>
                      <w:rFonts w:ascii="Arial Narrow" w:eastAsia="Arial Unicode MS" w:hAnsi="Arial Narrow" w:cs="Arial Narrow"/>
                      <w:b/>
                      <w:sz w:val="22"/>
                    </w:rPr>
                    <w:t>VRSTA PRIHODA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 w:rsidRPr="00C47D2C">
                    <w:rPr>
                      <w:rFonts w:ascii="Arial Narrow" w:hAnsi="Arial Narrow" w:cs="Arial Narrow"/>
                      <w:b/>
                      <w:sz w:val="22"/>
                    </w:rPr>
                    <w:t>NAPOMENA</w:t>
                  </w:r>
                </w:p>
              </w:tc>
              <w:tc>
                <w:tcPr>
                  <w:tcW w:w="2763" w:type="dxa"/>
                  <w:shd w:val="clear" w:color="auto" w:fill="FFFFFF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hAnsi="Arial Narrow" w:cs="Arial Narrow"/>
                      <w:sz w:val="22"/>
                    </w:rPr>
                  </w:pPr>
                  <w:r>
                    <w:rPr>
                      <w:rFonts w:ascii="Arial Narrow" w:hAnsi="Arial Narrow" w:cs="Arial Narrow"/>
                      <w:b/>
                      <w:sz w:val="22"/>
                    </w:rPr>
                    <w:t>IZNOS</w:t>
                  </w: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Dotacije ZSU GP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Dotacije Međimurske županije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 xml:space="preserve">Ostali izvori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</w:rPr>
                    <w:t xml:space="preserve"> </w:t>
                  </w: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6894" w:type="dxa"/>
                  <w:gridSpan w:val="2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right"/>
                    <w:rPr>
                      <w:rFonts w:ascii="Arial Narrow" w:hAnsi="Arial Narrow" w:cs="Arial Narrow"/>
                      <w:sz w:val="16"/>
                    </w:rPr>
                  </w:pPr>
                  <w:r w:rsidRPr="00C47D2C">
                    <w:rPr>
                      <w:rFonts w:ascii="Arial Narrow" w:hAnsi="Arial Narrow" w:cs="Arial Narrow"/>
                      <w:b/>
                      <w:sz w:val="22"/>
                    </w:rPr>
                    <w:t>UKUPNI PRIHOD</w:t>
                  </w:r>
                  <w:r>
                    <w:rPr>
                      <w:rFonts w:ascii="Arial Narrow" w:hAnsi="Arial Narrow" w:cs="Arial Narrow"/>
                      <w:b/>
                      <w:sz w:val="22"/>
                    </w:rPr>
                    <w:t>I</w:t>
                  </w:r>
                  <w:r>
                    <w:rPr>
                      <w:rFonts w:ascii="Arial Narrow" w:hAnsi="Arial Narrow" w:cs="Arial Narrow"/>
                      <w:sz w:val="16"/>
                    </w:rPr>
                    <w:t>: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9657" w:type="dxa"/>
                  <w:gridSpan w:val="3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  <w:r>
                    <w:rPr>
                      <w:rFonts w:ascii="Arial Narrow" w:hAnsi="Arial Narrow" w:cs="Arial Narrow"/>
                      <w:b/>
                      <w:sz w:val="22"/>
                    </w:rPr>
                    <w:t xml:space="preserve"> </w:t>
                  </w:r>
                </w:p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9657" w:type="dxa"/>
                  <w:gridSpan w:val="3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  <w:r>
                    <w:rPr>
                      <w:rFonts w:ascii="Arial Narrow" w:hAnsi="Arial Narrow" w:cs="Arial Narrow"/>
                      <w:b/>
                      <w:sz w:val="22"/>
                    </w:rPr>
                    <w:t>2. RASHODI</w:t>
                  </w:r>
                </w:p>
              </w:tc>
            </w:tr>
            <w:tr w:rsidR="0053520A" w:rsidRPr="00C47D2C" w:rsidTr="00F75698">
              <w:tc>
                <w:tcPr>
                  <w:tcW w:w="3634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b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b/>
                      <w:sz w:val="22"/>
                    </w:rPr>
                    <w:t>VRSTA RASHODA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 w:rsidRPr="00C47D2C">
                    <w:rPr>
                      <w:rFonts w:ascii="Arial Narrow" w:hAnsi="Arial Narrow" w:cs="Arial Narrow"/>
                      <w:b/>
                      <w:sz w:val="22"/>
                    </w:rPr>
                    <w:t>NAPOMENA</w:t>
                  </w:r>
                </w:p>
              </w:tc>
              <w:tc>
                <w:tcPr>
                  <w:tcW w:w="2763" w:type="dxa"/>
                  <w:shd w:val="clear" w:color="auto" w:fill="FFFFFF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hAnsi="Arial Narrow" w:cs="Arial Narrow"/>
                      <w:sz w:val="22"/>
                    </w:rPr>
                  </w:pPr>
                  <w:r>
                    <w:rPr>
                      <w:rFonts w:ascii="Arial Narrow" w:hAnsi="Arial Narrow" w:cs="Arial Narrow"/>
                      <w:b/>
                      <w:sz w:val="22"/>
                    </w:rPr>
                    <w:t>IZNOS</w:t>
                  </w: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Voditelj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Putni troškovi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Troškovi uredskog poslovanja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Ostali troškovi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</w:rPr>
                    <w:t xml:space="preserve"> </w:t>
                  </w: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6894" w:type="dxa"/>
                  <w:gridSpan w:val="2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right"/>
                    <w:rPr>
                      <w:rFonts w:ascii="Arial Narrow" w:hAnsi="Arial Narrow" w:cs="Arial Narrow"/>
                      <w:sz w:val="16"/>
                    </w:rPr>
                  </w:pPr>
                  <w:r w:rsidRPr="00C47D2C">
                    <w:rPr>
                      <w:rFonts w:ascii="Arial Narrow" w:hAnsi="Arial Narrow" w:cs="Arial Narrow"/>
                      <w:b/>
                      <w:sz w:val="22"/>
                    </w:rPr>
                    <w:t>UKUPNI PRIHOD</w:t>
                  </w:r>
                  <w:r>
                    <w:rPr>
                      <w:rFonts w:ascii="Arial Narrow" w:hAnsi="Arial Narrow" w:cs="Arial Narrow"/>
                      <w:b/>
                      <w:sz w:val="22"/>
                    </w:rPr>
                    <w:t>I</w:t>
                  </w:r>
                  <w:r>
                    <w:rPr>
                      <w:rFonts w:ascii="Arial Narrow" w:hAnsi="Arial Narrow" w:cs="Arial Narrow"/>
                      <w:sz w:val="16"/>
                    </w:rPr>
                    <w:t>: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</w:tbl>
          <w:p w:rsidR="0053520A" w:rsidRPr="003A625D" w:rsidRDefault="0053520A" w:rsidP="00F7569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</w:rPr>
            </w:pPr>
          </w:p>
        </w:tc>
      </w:tr>
    </w:tbl>
    <w:p w:rsidR="0053520A" w:rsidRDefault="0053520A" w:rsidP="0053520A">
      <w:pPr>
        <w:pageBreakBefore/>
        <w:snapToGrid w:val="0"/>
        <w:jc w:val="both"/>
        <w:rPr>
          <w:rFonts w:ascii="Arial Narrow" w:hAnsi="Arial Narrow" w:cs="Arial Narrow"/>
          <w:b/>
          <w:sz w:val="22"/>
        </w:rPr>
      </w:pPr>
      <w:r>
        <w:rPr>
          <w:rFonts w:ascii="Arial Narrow" w:eastAsia="Arial Unicode MS" w:hAnsi="Arial Narrow" w:cs="Arial Narrow"/>
          <w:b/>
          <w:sz w:val="22"/>
        </w:rPr>
        <w:lastRenderedPageBreak/>
        <w:t>PRIJAVI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ZA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NATJEČAJ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PRILAŽEMO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SLJEDEĆU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PROPISANU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DOKUMENTACIJU:</w:t>
      </w:r>
    </w:p>
    <w:tbl>
      <w:tblPr>
        <w:tblW w:w="970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0"/>
        <w:gridCol w:w="925"/>
        <w:gridCol w:w="8435"/>
      </w:tblGrid>
      <w:tr w:rsidR="0053520A" w:rsidTr="00F75698">
        <w:trPr>
          <w:trHeight w:val="323"/>
        </w:trPr>
        <w:tc>
          <w:tcPr>
            <w:tcW w:w="20" w:type="dxa"/>
            <w:shd w:val="clear" w:color="auto" w:fill="auto"/>
          </w:tcPr>
          <w:p w:rsidR="0053520A" w:rsidRDefault="0053520A" w:rsidP="00F75698">
            <w:pPr>
              <w:pStyle w:val="TableHeading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b/>
                <w:i/>
                <w:sz w:val="20"/>
              </w:rPr>
            </w:pPr>
            <w:r>
              <w:rPr>
                <w:rFonts w:ascii="Arial Narrow" w:eastAsia="Arial Unicode MS" w:hAnsi="Arial Narrow" w:cs="Arial Narrow"/>
                <w:b/>
                <w:i/>
                <w:sz w:val="20"/>
              </w:rPr>
              <w:t>(označiti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sa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 x)</w:t>
            </w:r>
          </w:p>
        </w:tc>
        <w:tc>
          <w:tcPr>
            <w:tcW w:w="8435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8"/>
              </w:rPr>
            </w:pPr>
          </w:p>
        </w:tc>
      </w:tr>
      <w:tr w:rsidR="0053520A" w:rsidTr="00F75698"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1"/>
                <w:u w:val="single"/>
              </w:rPr>
            </w:pPr>
            <w:r>
              <w:rPr>
                <w:rFonts w:ascii="Arial Narrow" w:eastAsia="Arial Unicode MS" w:hAnsi="Arial Narrow" w:cs="Arial Narrow"/>
                <w:b/>
                <w:sz w:val="21"/>
                <w:u w:val="single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PAPIRNATOM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OBLIKU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PRIMJERKU:</w:t>
            </w:r>
          </w:p>
        </w:tc>
      </w:tr>
      <w:tr w:rsidR="0053520A" w:rsidTr="00F75698">
        <w:trPr>
          <w:trHeight w:val="368"/>
        </w:trPr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tabs>
                <w:tab w:val="left" w:pos="357"/>
              </w:tabs>
              <w:snapToGrid w:val="0"/>
              <w:spacing w:before="6"/>
              <w:jc w:val="both"/>
              <w:rPr>
                <w:rFonts w:ascii="Arial Narrow" w:hAnsi="Arial Narrow" w:cs="Arial Narrow"/>
                <w:sz w:val="21"/>
              </w:rPr>
            </w:pPr>
            <w:r>
              <w:rPr>
                <w:rFonts w:ascii="Arial Narrow" w:hAnsi="Arial Narrow" w:cs="Arial Narrow"/>
                <w:sz w:val="21"/>
              </w:rPr>
              <w:t>popunjen, potpisan i ovjeren obrazac za prijavu projekta (obrazac 1)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</w:p>
        </w:tc>
      </w:tr>
      <w:tr w:rsidR="0053520A" w:rsidTr="00F75698">
        <w:trPr>
          <w:trHeight w:val="225"/>
        </w:trPr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Pr="00B956EB" w:rsidRDefault="0053520A" w:rsidP="00F75698">
            <w:pPr>
              <w:snapToGrid w:val="0"/>
              <w:rPr>
                <w:rFonts w:ascii="Arial Narrow" w:hAnsi="Arial Narrow" w:cs="Arial Narrow"/>
                <w:i/>
                <w:sz w:val="20"/>
              </w:rPr>
            </w:pPr>
            <w:r>
              <w:rPr>
                <w:rFonts w:ascii="Arial Narrow" w:hAnsi="Arial Narrow" w:cs="Arial Narrow"/>
                <w:sz w:val="21"/>
              </w:rPr>
              <w:t>potpisanu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ovjerenu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Izjavu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partnerstvu ukoliko se projekt provodi u partnerstvu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8"/>
              </w:rPr>
              <w:t>( obrazac 2)</w:t>
            </w:r>
          </w:p>
        </w:tc>
      </w:tr>
      <w:tr w:rsidR="0053520A" w:rsidTr="00F75698">
        <w:trPr>
          <w:trHeight w:val="225"/>
        </w:trPr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1"/>
              </w:rPr>
              <w:t>potpisanu izjavu o eventualnom sufinanciranju projekta udruge iz javnih izvora (obrazac 3)</w:t>
            </w:r>
          </w:p>
        </w:tc>
      </w:tr>
      <w:tr w:rsidR="0053520A" w:rsidTr="00F75698">
        <w:trPr>
          <w:trHeight w:val="303"/>
        </w:trPr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tabs>
                <w:tab w:val="left" w:pos="720"/>
              </w:tabs>
              <w:snapToGrid w:val="0"/>
              <w:rPr>
                <w:rFonts w:ascii="Arial Narrow" w:hAnsi="Arial Narrow" w:cs="Arial Narrow"/>
                <w:i/>
                <w:sz w:val="18"/>
              </w:rPr>
            </w:pPr>
            <w:r>
              <w:rPr>
                <w:rFonts w:ascii="Arial Narrow" w:hAnsi="Arial Narrow" w:cs="Arial Narrow"/>
                <w:sz w:val="21"/>
              </w:rPr>
              <w:t>cjelovit</w:t>
            </w:r>
            <w:r w:rsidR="009B0ADD">
              <w:rPr>
                <w:rFonts w:ascii="Arial Narrow" w:hAnsi="Arial Narrow" w:cs="Arial Narrow"/>
                <w:sz w:val="21"/>
              </w:rPr>
              <w:t>o izvješće o radu udruge za 2019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21"/>
              </w:rPr>
              <w:t>. godinu.</w:t>
            </w:r>
          </w:p>
        </w:tc>
      </w:tr>
      <w:tr w:rsidR="0053520A" w:rsidTr="00F75698"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1"/>
                <w:u w:val="single"/>
              </w:rPr>
            </w:pPr>
            <w:r>
              <w:rPr>
                <w:rFonts w:ascii="Arial Narrow" w:eastAsia="Arial Unicode MS" w:hAnsi="Arial Narrow" w:cs="Arial Narrow"/>
                <w:b/>
                <w:sz w:val="21"/>
                <w:u w:val="single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ELEKTRONIČKOM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OBLIKU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-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NA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CD-u, USB STICK-u ILI PUTEM E-MAILA (opcina@donjikraljevec.hr):</w:t>
            </w:r>
          </w:p>
        </w:tc>
      </w:tr>
      <w:tr w:rsidR="0053520A" w:rsidTr="00F75698"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i/>
                <w:sz w:val="18"/>
              </w:rPr>
            </w:pPr>
            <w:r>
              <w:rPr>
                <w:rFonts w:ascii="Arial Narrow" w:hAnsi="Arial Narrow" w:cs="Arial Narrow"/>
                <w:sz w:val="21"/>
              </w:rPr>
              <w:t>popunjeni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opisni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obrazac projekta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8"/>
              </w:rPr>
              <w:t>(obrazac 1.)</w:t>
            </w:r>
          </w:p>
        </w:tc>
      </w:tr>
    </w:tbl>
    <w:p w:rsidR="0053520A" w:rsidRDefault="0053520A" w:rsidP="0053520A">
      <w:pPr>
        <w:tabs>
          <w:tab w:val="left" w:pos="2301"/>
        </w:tabs>
        <w:spacing w:after="115"/>
      </w:pPr>
    </w:p>
    <w:p w:rsidR="0053520A" w:rsidRDefault="0053520A" w:rsidP="0053520A">
      <w:pPr>
        <w:tabs>
          <w:tab w:val="left" w:pos="2301"/>
        </w:tabs>
        <w:spacing w:after="115"/>
      </w:pPr>
    </w:p>
    <w:p w:rsidR="0053520A" w:rsidRDefault="0053520A" w:rsidP="0053520A">
      <w:pPr>
        <w:tabs>
          <w:tab w:val="left" w:pos="2301"/>
        </w:tabs>
        <w:spacing w:after="115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53520A" w:rsidTr="00F75698">
        <w:tc>
          <w:tcPr>
            <w:tcW w:w="3420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i/>
                <w:sz w:val="20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Ime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prezime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voditelja/voditeljice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i/>
                <w:sz w:val="20"/>
              </w:rPr>
              <w:t>(u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organizaciji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– 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prijavitelju)</w:t>
            </w:r>
          </w:p>
        </w:tc>
        <w:tc>
          <w:tcPr>
            <w:tcW w:w="3000" w:type="dxa"/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i/>
                <w:sz w:val="20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Ime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prezime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osobe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ovlaštene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zastupanje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i/>
                <w:sz w:val="20"/>
              </w:rPr>
              <w:t>(u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organizaciji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– 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prijavitelju)</w:t>
            </w:r>
          </w:p>
        </w:tc>
      </w:tr>
    </w:tbl>
    <w:p w:rsidR="0053520A" w:rsidRDefault="0053520A" w:rsidP="0053520A">
      <w:pPr>
        <w:jc w:val="center"/>
        <w:rPr>
          <w:rFonts w:ascii="Arial Narrow" w:eastAsia="Arial Unicode MS" w:hAnsi="Arial Narrow" w:cs="Arial Narrow"/>
          <w:b/>
          <w:sz w:val="22"/>
        </w:rPr>
      </w:pPr>
    </w:p>
    <w:p w:rsidR="0053520A" w:rsidRDefault="0053520A" w:rsidP="0053520A">
      <w:pPr>
        <w:jc w:val="center"/>
        <w:rPr>
          <w:rFonts w:ascii="Arial Narrow" w:eastAsia="Arial Unicode MS" w:hAnsi="Arial Narrow" w:cs="Arial Narrow"/>
          <w:b/>
          <w:sz w:val="22"/>
        </w:rPr>
      </w:pPr>
    </w:p>
    <w:p w:rsidR="0053520A" w:rsidRDefault="0053520A" w:rsidP="0053520A">
      <w:pPr>
        <w:jc w:val="center"/>
        <w:rPr>
          <w:rFonts w:ascii="Arial Narrow" w:eastAsia="Arial Unicode MS" w:hAnsi="Arial Narrow" w:cs="Arial Narrow"/>
          <w:b/>
          <w:sz w:val="22"/>
        </w:rPr>
      </w:pPr>
      <w:r w:rsidRPr="008E4D81">
        <w:rPr>
          <w:rFonts w:ascii="Arial Narrow" w:eastAsia="Arial Unicode MS" w:hAnsi="Arial Narrow" w:cs="Arial Narrow"/>
          <w:b/>
          <w:sz w:val="22"/>
        </w:rPr>
        <w:t>MP:</w:t>
      </w:r>
    </w:p>
    <w:p w:rsidR="0053520A" w:rsidRDefault="0053520A" w:rsidP="0053520A">
      <w:pPr>
        <w:jc w:val="center"/>
        <w:rPr>
          <w:rFonts w:ascii="Arial Narrow" w:eastAsia="Arial Unicode MS" w:hAnsi="Arial Narrow" w:cs="Arial Narrow"/>
          <w:b/>
          <w:sz w:val="22"/>
        </w:rPr>
      </w:pPr>
    </w:p>
    <w:p w:rsidR="0053520A" w:rsidRDefault="0053520A" w:rsidP="0053520A">
      <w:pPr>
        <w:jc w:val="center"/>
        <w:rPr>
          <w:rFonts w:ascii="Arial Narrow" w:eastAsia="Arial Unicode MS" w:hAnsi="Arial Narrow" w:cs="Arial Narrow"/>
          <w:b/>
          <w:sz w:val="22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2991"/>
        <w:gridCol w:w="3217"/>
      </w:tblGrid>
      <w:tr w:rsidR="0053520A" w:rsidTr="00F75698">
        <w:tc>
          <w:tcPr>
            <w:tcW w:w="3407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Potpis</w:t>
            </w:r>
          </w:p>
        </w:tc>
        <w:tc>
          <w:tcPr>
            <w:tcW w:w="2991" w:type="dxa"/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Potpis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</w:p>
        </w:tc>
      </w:tr>
    </w:tbl>
    <w:p w:rsidR="0053520A" w:rsidRDefault="0053520A" w:rsidP="0053520A">
      <w:pPr>
        <w:ind w:hanging="13"/>
        <w:rPr>
          <w:rFonts w:ascii="Arial Narrow" w:eastAsia="Arial Unicode MS" w:hAnsi="Arial Narrow" w:cs="Arial Narrow"/>
          <w:b/>
          <w:sz w:val="22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53520A" w:rsidTr="00F75698">
        <w:tc>
          <w:tcPr>
            <w:tcW w:w="360" w:type="dxa"/>
            <w:shd w:val="clear" w:color="auto" w:fill="auto"/>
          </w:tcPr>
          <w:p w:rsidR="0053520A" w:rsidRDefault="0053520A" w:rsidP="00F75698">
            <w:pPr>
              <w:snapToGrid w:val="0"/>
              <w:ind w:left="-13"/>
              <w:jc w:val="center"/>
              <w:rPr>
                <w:rFonts w:ascii="Arial Narrow" w:eastAsia="Arial Unicode MS" w:hAnsi="Arial Narrow" w:cs="Arial Narrow"/>
                <w:b/>
                <w:sz w:val="20"/>
              </w:rPr>
            </w:pPr>
            <w:r>
              <w:rPr>
                <w:rFonts w:ascii="Arial Narrow" w:eastAsia="Arial Unicode MS" w:hAnsi="Arial Narrow" w:cs="Arial Narrow"/>
                <w:b/>
                <w:sz w:val="20"/>
              </w:rPr>
              <w:t>U</w:t>
            </w:r>
          </w:p>
        </w:tc>
        <w:tc>
          <w:tcPr>
            <w:tcW w:w="3220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</w:p>
        </w:tc>
        <w:tc>
          <w:tcPr>
            <w:tcW w:w="190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,</w:t>
            </w:r>
          </w:p>
        </w:tc>
        <w:tc>
          <w:tcPr>
            <w:tcW w:w="900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 xml:space="preserve">   godine.</w:t>
            </w:r>
          </w:p>
        </w:tc>
      </w:tr>
    </w:tbl>
    <w:p w:rsidR="0053520A" w:rsidRDefault="0053520A" w:rsidP="0053520A">
      <w:pPr>
        <w:ind w:left="1920"/>
        <w:rPr>
          <w:rFonts w:ascii="Arial" w:hAnsi="Arial" w:cs="Arial"/>
          <w:b/>
          <w:sz w:val="22"/>
          <w:lang w:eastAsia="hr-HR"/>
        </w:rPr>
      </w:pPr>
    </w:p>
    <w:p w:rsidR="0053520A" w:rsidRDefault="0053520A" w:rsidP="0053520A"/>
    <w:p w:rsidR="007C3B91" w:rsidRDefault="007C3B91"/>
    <w:sectPr w:rsidR="007C3B91" w:rsidSect="004158F5">
      <w:footerReference w:type="default" r:id="rId8"/>
      <w:footerReference w:type="first" r:id="rId9"/>
      <w:pgSz w:w="11900" w:h="16840"/>
      <w:pgMar w:top="1120" w:right="1140" w:bottom="1175" w:left="1140" w:header="720" w:footer="72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48" w:rsidRDefault="003D7B48">
      <w:r>
        <w:separator/>
      </w:r>
    </w:p>
  </w:endnote>
  <w:endnote w:type="continuationSeparator" w:id="0">
    <w:p w:rsidR="003D7B48" w:rsidRDefault="003D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A0" w:rsidRDefault="0053520A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9B0ADD">
      <w:rPr>
        <w:noProof/>
      </w:rPr>
      <w:t>4</w:t>
    </w:r>
    <w:r>
      <w:fldChar w:fldCharType="end"/>
    </w:r>
  </w:p>
  <w:p w:rsidR="009F54A0" w:rsidRDefault="003D7B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A0" w:rsidRDefault="003D7B48">
    <w:pPr>
      <w:pStyle w:val="Podnoje"/>
      <w:jc w:val="right"/>
    </w:pPr>
  </w:p>
  <w:p w:rsidR="009F54A0" w:rsidRDefault="003D7B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48" w:rsidRDefault="003D7B48">
      <w:r>
        <w:separator/>
      </w:r>
    </w:p>
  </w:footnote>
  <w:footnote w:type="continuationSeparator" w:id="0">
    <w:p w:rsidR="003D7B48" w:rsidRDefault="003D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1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68C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1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A"/>
    <w:rsid w:val="00175E62"/>
    <w:rsid w:val="003D7B48"/>
    <w:rsid w:val="00415232"/>
    <w:rsid w:val="0053520A"/>
    <w:rsid w:val="00541E94"/>
    <w:rsid w:val="00644703"/>
    <w:rsid w:val="006E3513"/>
    <w:rsid w:val="007C3B91"/>
    <w:rsid w:val="008A5354"/>
    <w:rsid w:val="009B0ADD"/>
    <w:rsid w:val="00A10A57"/>
    <w:rsid w:val="00F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53520A"/>
    <w:pPr>
      <w:keepNext/>
      <w:keepLines/>
      <w:spacing w:before="480"/>
      <w:outlineLvl w:val="0"/>
    </w:pPr>
    <w:rPr>
      <w:b/>
      <w:color w:val="365F91"/>
      <w:sz w:val="28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53520A"/>
    <w:pPr>
      <w:keepNext/>
      <w:keepLines/>
      <w:spacing w:before="200"/>
      <w:outlineLvl w:val="1"/>
    </w:pPr>
    <w:rPr>
      <w:b/>
      <w:color w:val="4F81BD"/>
      <w:sz w:val="26"/>
      <w:lang w:val="x-none" w:eastAsia="x-none"/>
    </w:rPr>
  </w:style>
  <w:style w:type="paragraph" w:styleId="Naslov3">
    <w:name w:val="heading 3"/>
    <w:basedOn w:val="Normal"/>
    <w:next w:val="Normal"/>
    <w:link w:val="Naslov3Char"/>
    <w:uiPriority w:val="9"/>
    <w:qFormat/>
    <w:rsid w:val="0053520A"/>
    <w:pPr>
      <w:keepNext/>
      <w:keepLines/>
      <w:spacing w:before="200"/>
      <w:outlineLvl w:val="2"/>
    </w:pPr>
    <w:rPr>
      <w:b/>
      <w:color w:val="4F81BD"/>
      <w:sz w:val="20"/>
      <w:lang w:val="x-none" w:eastAsia="x-none"/>
    </w:rPr>
  </w:style>
  <w:style w:type="paragraph" w:styleId="Naslov4">
    <w:name w:val="heading 4"/>
    <w:basedOn w:val="Normal"/>
    <w:next w:val="Normal"/>
    <w:link w:val="Naslov4Char"/>
    <w:uiPriority w:val="9"/>
    <w:qFormat/>
    <w:rsid w:val="0053520A"/>
    <w:pPr>
      <w:keepNext/>
      <w:keepLines/>
      <w:spacing w:before="200"/>
      <w:outlineLvl w:val="3"/>
    </w:pPr>
    <w:rPr>
      <w:b/>
      <w:i/>
      <w:color w:val="4F81BD"/>
      <w:sz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qFormat/>
    <w:rsid w:val="0053520A"/>
    <w:pPr>
      <w:keepNext/>
      <w:keepLines/>
      <w:spacing w:before="200"/>
      <w:outlineLvl w:val="4"/>
    </w:pPr>
    <w:rPr>
      <w:color w:val="243F60"/>
      <w:sz w:val="20"/>
      <w:lang w:val="x-none" w:eastAsia="x-none"/>
    </w:rPr>
  </w:style>
  <w:style w:type="paragraph" w:styleId="Naslov6">
    <w:name w:val="heading 6"/>
    <w:basedOn w:val="Normal"/>
    <w:next w:val="Normal"/>
    <w:link w:val="Naslov6Char"/>
    <w:uiPriority w:val="9"/>
    <w:qFormat/>
    <w:rsid w:val="0053520A"/>
    <w:pPr>
      <w:keepNext/>
      <w:keepLines/>
      <w:spacing w:before="200"/>
      <w:outlineLvl w:val="5"/>
    </w:pPr>
    <w:rPr>
      <w:i/>
      <w:color w:val="243F60"/>
      <w:sz w:val="20"/>
      <w:lang w:val="x-none" w:eastAsia="x-none"/>
    </w:rPr>
  </w:style>
  <w:style w:type="paragraph" w:styleId="Naslov7">
    <w:name w:val="heading 7"/>
    <w:basedOn w:val="Normal"/>
    <w:next w:val="Normal"/>
    <w:link w:val="Naslov7Char"/>
    <w:uiPriority w:val="9"/>
    <w:qFormat/>
    <w:rsid w:val="0053520A"/>
    <w:pPr>
      <w:keepNext/>
      <w:keepLines/>
      <w:spacing w:before="200"/>
      <w:outlineLvl w:val="6"/>
    </w:pPr>
    <w:rPr>
      <w:i/>
      <w:color w:val="404040"/>
      <w:sz w:val="20"/>
      <w:lang w:val="x-none" w:eastAsia="x-none"/>
    </w:rPr>
  </w:style>
  <w:style w:type="paragraph" w:styleId="Naslov8">
    <w:name w:val="heading 8"/>
    <w:basedOn w:val="Normal"/>
    <w:next w:val="Normal"/>
    <w:link w:val="Naslov8Char"/>
    <w:uiPriority w:val="9"/>
    <w:qFormat/>
    <w:rsid w:val="0053520A"/>
    <w:pPr>
      <w:keepNext/>
      <w:keepLines/>
      <w:spacing w:before="200"/>
      <w:outlineLvl w:val="7"/>
    </w:pPr>
    <w:rPr>
      <w:color w:val="404040"/>
      <w:sz w:val="20"/>
      <w:lang w:val="x-none" w:eastAsia="x-none"/>
    </w:rPr>
  </w:style>
  <w:style w:type="paragraph" w:styleId="Naslov9">
    <w:name w:val="heading 9"/>
    <w:basedOn w:val="Normal"/>
    <w:next w:val="Normal"/>
    <w:link w:val="Naslov9Char"/>
    <w:uiPriority w:val="9"/>
    <w:qFormat/>
    <w:rsid w:val="0053520A"/>
    <w:pPr>
      <w:keepNext/>
      <w:keepLines/>
      <w:spacing w:before="200"/>
      <w:outlineLvl w:val="8"/>
    </w:pPr>
    <w:rPr>
      <w:i/>
      <w:color w:val="404040"/>
      <w:sz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3520A"/>
    <w:rPr>
      <w:rFonts w:ascii="Times New Roman" w:eastAsia="Times New Roman" w:hAnsi="Times New Roman" w:cs="Times New Roman"/>
      <w:b/>
      <w:color w:val="365F91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53520A"/>
    <w:rPr>
      <w:rFonts w:ascii="Times New Roman" w:eastAsia="Times New Roman" w:hAnsi="Times New Roman" w:cs="Times New Roman"/>
      <w:b/>
      <w:color w:val="4F81BD"/>
      <w:sz w:val="26"/>
      <w:szCs w:val="20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53520A"/>
    <w:rPr>
      <w:rFonts w:ascii="Times New Roman" w:eastAsia="Times New Roman" w:hAnsi="Times New Roman" w:cs="Times New Roman"/>
      <w:b/>
      <w:color w:val="4F81BD"/>
      <w:sz w:val="20"/>
      <w:szCs w:val="20"/>
      <w:lang w:val="x-none" w:eastAsia="x-none"/>
    </w:rPr>
  </w:style>
  <w:style w:type="character" w:customStyle="1" w:styleId="Naslov4Char">
    <w:name w:val="Naslov 4 Char"/>
    <w:basedOn w:val="Zadanifontodlomka"/>
    <w:link w:val="Naslov4"/>
    <w:uiPriority w:val="9"/>
    <w:rsid w:val="0053520A"/>
    <w:rPr>
      <w:rFonts w:ascii="Times New Roman" w:eastAsia="Times New Roman" w:hAnsi="Times New Roman" w:cs="Times New Roman"/>
      <w:b/>
      <w:i/>
      <w:color w:val="4F81BD"/>
      <w:sz w:val="20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uiPriority w:val="9"/>
    <w:rsid w:val="0053520A"/>
    <w:rPr>
      <w:rFonts w:ascii="Times New Roman" w:eastAsia="Times New Roman" w:hAnsi="Times New Roman" w:cs="Times New Roman"/>
      <w:color w:val="243F60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uiPriority w:val="9"/>
    <w:rsid w:val="0053520A"/>
    <w:rPr>
      <w:rFonts w:ascii="Times New Roman" w:eastAsia="Times New Roman" w:hAnsi="Times New Roman" w:cs="Times New Roman"/>
      <w:i/>
      <w:color w:val="243F60"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uiPriority w:val="9"/>
    <w:rsid w:val="0053520A"/>
    <w:rPr>
      <w:rFonts w:ascii="Times New Roman" w:eastAsia="Times New Roman" w:hAnsi="Times New Roman" w:cs="Times New Roman"/>
      <w:i/>
      <w:color w:val="404040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uiPriority w:val="9"/>
    <w:rsid w:val="0053520A"/>
    <w:rPr>
      <w:rFonts w:ascii="Times New Roman" w:eastAsia="Times New Roman" w:hAnsi="Times New Roman" w:cs="Times New Roman"/>
      <w:color w:val="404040"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uiPriority w:val="9"/>
    <w:rsid w:val="0053520A"/>
    <w:rPr>
      <w:rFonts w:ascii="Times New Roman" w:eastAsia="Times New Roman" w:hAnsi="Times New Roman" w:cs="Times New Roman"/>
      <w:i/>
      <w:color w:val="404040"/>
      <w:sz w:val="20"/>
      <w:szCs w:val="20"/>
      <w:lang w:val="x-none" w:eastAsia="x-none"/>
    </w:rPr>
  </w:style>
  <w:style w:type="character" w:customStyle="1" w:styleId="WW8Num1z0">
    <w:name w:val="WW8Num1z0"/>
    <w:rsid w:val="0053520A"/>
    <w:rPr>
      <w:sz w:val="21"/>
    </w:rPr>
  </w:style>
  <w:style w:type="character" w:customStyle="1" w:styleId="WW8Num2z0">
    <w:name w:val="WW8Num2z0"/>
    <w:rsid w:val="0053520A"/>
    <w:rPr>
      <w:b w:val="0"/>
      <w:sz w:val="21"/>
    </w:rPr>
  </w:style>
  <w:style w:type="character" w:customStyle="1" w:styleId="Absatz-Standardschriftart">
    <w:name w:val="Absatz-Standardschriftart"/>
    <w:rsid w:val="0053520A"/>
  </w:style>
  <w:style w:type="character" w:customStyle="1" w:styleId="WW-Absatz-Standardschriftart">
    <w:name w:val="WW-Absatz-Standardschriftart"/>
    <w:rsid w:val="0053520A"/>
  </w:style>
  <w:style w:type="character" w:customStyle="1" w:styleId="WW-Absatz-Standardschriftart1">
    <w:name w:val="WW-Absatz-Standardschriftart1"/>
    <w:rsid w:val="0053520A"/>
  </w:style>
  <w:style w:type="character" w:customStyle="1" w:styleId="WW8Num1z1">
    <w:name w:val="WW8Num1z1"/>
    <w:rsid w:val="0053520A"/>
    <w:rPr>
      <w:rFonts w:ascii="OpenSymbol" w:hAnsi="OpenSymbol" w:cs="OpenSymbol"/>
    </w:rPr>
  </w:style>
  <w:style w:type="character" w:customStyle="1" w:styleId="WW8Num1z3">
    <w:name w:val="WW8Num1z3"/>
    <w:rsid w:val="0053520A"/>
    <w:rPr>
      <w:rFonts w:ascii="Symbol" w:hAnsi="Symbol" w:cs="StarSymbol"/>
      <w:sz w:val="18"/>
    </w:rPr>
  </w:style>
  <w:style w:type="character" w:customStyle="1" w:styleId="WW8Num5z0">
    <w:name w:val="WW8Num5z0"/>
    <w:rsid w:val="0053520A"/>
    <w:rPr>
      <w:rFonts w:ascii="Arial" w:hAnsi="Arial" w:cs="Arial"/>
      <w:b w:val="0"/>
      <w:i w:val="0"/>
      <w:sz w:val="20"/>
    </w:rPr>
  </w:style>
  <w:style w:type="character" w:customStyle="1" w:styleId="WW8Num5z1">
    <w:name w:val="WW8Num5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5z2">
    <w:name w:val="WW8Num5z2"/>
    <w:rsid w:val="0053520A"/>
    <w:rPr>
      <w:rFonts w:ascii="Wingdings" w:hAnsi="Wingdings" w:cs="Wingdings"/>
    </w:rPr>
  </w:style>
  <w:style w:type="character" w:customStyle="1" w:styleId="WW8Num5z3">
    <w:name w:val="WW8Num5z3"/>
    <w:rsid w:val="0053520A"/>
    <w:rPr>
      <w:rFonts w:ascii="Symbol" w:hAnsi="Symbol" w:cs="Symbol"/>
    </w:rPr>
  </w:style>
  <w:style w:type="character" w:customStyle="1" w:styleId="WW8Num6z0">
    <w:name w:val="WW8Num6z0"/>
    <w:rsid w:val="0053520A"/>
    <w:rPr>
      <w:rFonts w:ascii="Arial" w:hAnsi="Arial" w:cs="Arial"/>
      <w:b w:val="0"/>
      <w:i w:val="0"/>
      <w:sz w:val="20"/>
    </w:rPr>
  </w:style>
  <w:style w:type="character" w:customStyle="1" w:styleId="WW8Num6z1">
    <w:name w:val="WW8Num6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6z2">
    <w:name w:val="WW8Num6z2"/>
    <w:rsid w:val="0053520A"/>
    <w:rPr>
      <w:rFonts w:ascii="Wingdings" w:hAnsi="Wingdings" w:cs="Wingdings"/>
    </w:rPr>
  </w:style>
  <w:style w:type="character" w:customStyle="1" w:styleId="WW8Num7z0">
    <w:name w:val="WW8Num7z0"/>
    <w:rsid w:val="0053520A"/>
    <w:rPr>
      <w:rFonts w:ascii="Symbol" w:hAnsi="Symbol" w:cs="Symbol"/>
    </w:rPr>
  </w:style>
  <w:style w:type="character" w:customStyle="1" w:styleId="WW8Num7z1">
    <w:name w:val="WW8Num7z1"/>
    <w:rsid w:val="0053520A"/>
    <w:rPr>
      <w:rFonts w:ascii="Courier New" w:hAnsi="Courier New" w:cs="Courier New"/>
    </w:rPr>
  </w:style>
  <w:style w:type="character" w:customStyle="1" w:styleId="WW8Num7z2">
    <w:name w:val="WW8Num7z2"/>
    <w:rsid w:val="0053520A"/>
    <w:rPr>
      <w:rFonts w:ascii="Wingdings" w:hAnsi="Wingdings" w:cs="Wingdings"/>
    </w:rPr>
  </w:style>
  <w:style w:type="character" w:customStyle="1" w:styleId="WW8Num8z0">
    <w:name w:val="WW8Num8z0"/>
    <w:rsid w:val="0053520A"/>
    <w:rPr>
      <w:rFonts w:ascii="Arial" w:hAnsi="Arial" w:cs="Arial"/>
      <w:b w:val="0"/>
      <w:i w:val="0"/>
      <w:sz w:val="20"/>
    </w:rPr>
  </w:style>
  <w:style w:type="character" w:customStyle="1" w:styleId="WW8Num8z1">
    <w:name w:val="WW8Num8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8z2">
    <w:name w:val="WW8Num8z2"/>
    <w:rsid w:val="0053520A"/>
    <w:rPr>
      <w:b w:val="0"/>
      <w:i w:val="0"/>
      <w:sz w:val="20"/>
    </w:rPr>
  </w:style>
  <w:style w:type="character" w:customStyle="1" w:styleId="WW8Num8z3">
    <w:name w:val="WW8Num8z3"/>
    <w:rsid w:val="0053520A"/>
    <w:rPr>
      <w:rFonts w:ascii="Symbol" w:hAnsi="Symbol" w:cs="Symbol"/>
    </w:rPr>
  </w:style>
  <w:style w:type="character" w:customStyle="1" w:styleId="WW8Num9z0">
    <w:name w:val="WW8Num9z0"/>
    <w:rsid w:val="0053520A"/>
    <w:rPr>
      <w:rFonts w:ascii="Arial" w:hAnsi="Arial" w:cs="Arial"/>
      <w:b w:val="0"/>
      <w:i w:val="0"/>
      <w:sz w:val="20"/>
    </w:rPr>
  </w:style>
  <w:style w:type="character" w:customStyle="1" w:styleId="WW8Num9z1">
    <w:name w:val="WW8Num9z1"/>
    <w:rsid w:val="0053520A"/>
    <w:rPr>
      <w:rFonts w:ascii="Symbol" w:hAnsi="Symbol" w:cs="Symbol"/>
      <w:b w:val="0"/>
      <w:i w:val="0"/>
      <w:color w:val="000000"/>
      <w:sz w:val="20"/>
    </w:rPr>
  </w:style>
  <w:style w:type="character" w:customStyle="1" w:styleId="WW8Num9z2">
    <w:name w:val="WW8Num9z2"/>
    <w:rsid w:val="0053520A"/>
    <w:rPr>
      <w:b w:val="0"/>
      <w:i w:val="0"/>
      <w:sz w:val="20"/>
    </w:rPr>
  </w:style>
  <w:style w:type="character" w:customStyle="1" w:styleId="WW8Num9z3">
    <w:name w:val="WW8Num9z3"/>
    <w:rsid w:val="0053520A"/>
    <w:rPr>
      <w:rFonts w:ascii="Symbol" w:hAnsi="Symbol" w:cs="Symbol"/>
    </w:rPr>
  </w:style>
  <w:style w:type="character" w:customStyle="1" w:styleId="WW8Num10z0">
    <w:name w:val="WW8Num10z0"/>
    <w:rsid w:val="0053520A"/>
    <w:rPr>
      <w:rFonts w:ascii="Arial" w:hAnsi="Arial" w:cs="Arial"/>
      <w:b w:val="0"/>
      <w:i w:val="0"/>
      <w:sz w:val="20"/>
    </w:rPr>
  </w:style>
  <w:style w:type="character" w:customStyle="1" w:styleId="WW8Num10z1">
    <w:name w:val="WW8Num10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0z2">
    <w:name w:val="WW8Num10z2"/>
    <w:rsid w:val="0053520A"/>
    <w:rPr>
      <w:rFonts w:ascii="Wingdings" w:hAnsi="Wingdings" w:cs="Wingdings"/>
    </w:rPr>
  </w:style>
  <w:style w:type="character" w:customStyle="1" w:styleId="WW8Num10z3">
    <w:name w:val="WW8Num10z3"/>
    <w:rsid w:val="0053520A"/>
    <w:rPr>
      <w:rFonts w:ascii="Symbol" w:hAnsi="Symbol" w:cs="Symbol"/>
    </w:rPr>
  </w:style>
  <w:style w:type="character" w:customStyle="1" w:styleId="Zadanifontodlomka2">
    <w:name w:val="Zadani font odlomka2"/>
    <w:rsid w:val="0053520A"/>
  </w:style>
  <w:style w:type="character" w:customStyle="1" w:styleId="WW8Num3z0">
    <w:name w:val="WW8Num3z0"/>
    <w:rsid w:val="0053520A"/>
    <w:rPr>
      <w:rFonts w:ascii="Symbol" w:hAnsi="Symbol" w:cs="StarSymbol"/>
      <w:sz w:val="18"/>
    </w:rPr>
  </w:style>
  <w:style w:type="character" w:customStyle="1" w:styleId="WW8Num3z1">
    <w:name w:val="WW8Num3z1"/>
    <w:rsid w:val="0053520A"/>
    <w:rPr>
      <w:rFonts w:ascii="OpenSymbol" w:hAnsi="OpenSymbol" w:cs="OpenSymbol"/>
    </w:rPr>
  </w:style>
  <w:style w:type="character" w:customStyle="1" w:styleId="WW8Num4z0">
    <w:name w:val="WW8Num4z0"/>
    <w:rsid w:val="0053520A"/>
    <w:rPr>
      <w:rFonts w:ascii="Symbol" w:hAnsi="Symbol" w:cs="StarSymbol"/>
      <w:sz w:val="18"/>
    </w:rPr>
  </w:style>
  <w:style w:type="character" w:customStyle="1" w:styleId="WW8Num4z1">
    <w:name w:val="WW8Num4z1"/>
    <w:rsid w:val="0053520A"/>
    <w:rPr>
      <w:rFonts w:ascii="OpenSymbol" w:hAnsi="OpenSymbol" w:cs="OpenSymbol"/>
    </w:rPr>
  </w:style>
  <w:style w:type="character" w:customStyle="1" w:styleId="Zadanifontodlomka1">
    <w:name w:val="Zadani font odlomka1"/>
    <w:rsid w:val="0053520A"/>
  </w:style>
  <w:style w:type="character" w:customStyle="1" w:styleId="WW-Absatz-Standardschriftart11">
    <w:name w:val="WW-Absatz-Standardschriftart11"/>
    <w:rsid w:val="0053520A"/>
  </w:style>
  <w:style w:type="character" w:customStyle="1" w:styleId="WW-Absatz-Standardschriftart111">
    <w:name w:val="WW-Absatz-Standardschriftart111"/>
    <w:rsid w:val="0053520A"/>
  </w:style>
  <w:style w:type="character" w:customStyle="1" w:styleId="WW-Absatz-Standardschriftart1111">
    <w:name w:val="WW-Absatz-Standardschriftart1111"/>
    <w:rsid w:val="0053520A"/>
  </w:style>
  <w:style w:type="character" w:customStyle="1" w:styleId="WW-Absatz-Standardschriftart11111">
    <w:name w:val="WW-Absatz-Standardschriftart11111"/>
    <w:rsid w:val="0053520A"/>
  </w:style>
  <w:style w:type="character" w:customStyle="1" w:styleId="WW-Absatz-Standardschriftart111111">
    <w:name w:val="WW-Absatz-Standardschriftart111111"/>
    <w:rsid w:val="0053520A"/>
  </w:style>
  <w:style w:type="character" w:customStyle="1" w:styleId="WW-Absatz-Standardschriftart1111111">
    <w:name w:val="WW-Absatz-Standardschriftart1111111"/>
    <w:rsid w:val="0053520A"/>
  </w:style>
  <w:style w:type="character" w:customStyle="1" w:styleId="WW-Absatz-Standardschriftart11111111">
    <w:name w:val="WW-Absatz-Standardschriftart11111111"/>
    <w:rsid w:val="0053520A"/>
  </w:style>
  <w:style w:type="character" w:customStyle="1" w:styleId="WW-Absatz-Standardschriftart111111111">
    <w:name w:val="WW-Absatz-Standardschriftart111111111"/>
    <w:rsid w:val="0053520A"/>
  </w:style>
  <w:style w:type="character" w:customStyle="1" w:styleId="WW-Absatz-Standardschriftart1111111111">
    <w:name w:val="WW-Absatz-Standardschriftart1111111111"/>
    <w:rsid w:val="0053520A"/>
  </w:style>
  <w:style w:type="character" w:customStyle="1" w:styleId="WW8Num11z0">
    <w:name w:val="WW8Num11z0"/>
    <w:rsid w:val="0053520A"/>
    <w:rPr>
      <w:rFonts w:ascii="Symbol" w:hAnsi="Symbol" w:cs="Symbol"/>
      <w:b w:val="0"/>
      <w:i w:val="0"/>
      <w:color w:val="000000"/>
      <w:sz w:val="20"/>
    </w:rPr>
  </w:style>
  <w:style w:type="character" w:customStyle="1" w:styleId="WW8Num11z1">
    <w:name w:val="WW8Num11z1"/>
    <w:rsid w:val="0053520A"/>
    <w:rPr>
      <w:b w:val="0"/>
      <w:i w:val="0"/>
      <w:color w:val="000000"/>
      <w:sz w:val="21"/>
    </w:rPr>
  </w:style>
  <w:style w:type="character" w:customStyle="1" w:styleId="WW8Num11z2">
    <w:name w:val="WW8Num11z2"/>
    <w:rsid w:val="0053520A"/>
    <w:rPr>
      <w:rFonts w:ascii="Wingdings" w:hAnsi="Wingdings" w:cs="Wingdings"/>
    </w:rPr>
  </w:style>
  <w:style w:type="character" w:customStyle="1" w:styleId="WW8Num11z3">
    <w:name w:val="WW8Num11z3"/>
    <w:rsid w:val="0053520A"/>
    <w:rPr>
      <w:rFonts w:ascii="Symbol" w:hAnsi="Symbol" w:cs="Symbol"/>
    </w:rPr>
  </w:style>
  <w:style w:type="character" w:customStyle="1" w:styleId="WW8Num11z4">
    <w:name w:val="WW8Num11z4"/>
    <w:rsid w:val="0053520A"/>
    <w:rPr>
      <w:rFonts w:ascii="Courier New" w:hAnsi="Courier New" w:cs="Courier New"/>
    </w:rPr>
  </w:style>
  <w:style w:type="character" w:customStyle="1" w:styleId="WW8Num12z0">
    <w:name w:val="WW8Num12z0"/>
    <w:rsid w:val="0053520A"/>
    <w:rPr>
      <w:rFonts w:ascii="Arial" w:hAnsi="Arial" w:cs="Arial"/>
      <w:b w:val="0"/>
      <w:i w:val="0"/>
      <w:sz w:val="20"/>
    </w:rPr>
  </w:style>
  <w:style w:type="character" w:customStyle="1" w:styleId="WW8Num12z1">
    <w:name w:val="WW8Num12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3z0">
    <w:name w:val="WW8Num13z0"/>
    <w:rsid w:val="0053520A"/>
    <w:rPr>
      <w:sz w:val="20"/>
    </w:rPr>
  </w:style>
  <w:style w:type="character" w:customStyle="1" w:styleId="WW8Num14z0">
    <w:name w:val="WW8Num14z0"/>
    <w:rsid w:val="0053520A"/>
    <w:rPr>
      <w:b w:val="0"/>
      <w:i w:val="0"/>
      <w:color w:val="000000"/>
      <w:sz w:val="16"/>
    </w:rPr>
  </w:style>
  <w:style w:type="character" w:customStyle="1" w:styleId="WW8Num14z1">
    <w:name w:val="WW8Num14z1"/>
    <w:rsid w:val="0053520A"/>
    <w:rPr>
      <w:b w:val="0"/>
      <w:i w:val="0"/>
      <w:color w:val="000000"/>
      <w:sz w:val="21"/>
    </w:rPr>
  </w:style>
  <w:style w:type="character" w:customStyle="1" w:styleId="WW8Num14z2">
    <w:name w:val="WW8Num14z2"/>
    <w:rsid w:val="0053520A"/>
    <w:rPr>
      <w:rFonts w:ascii="Wingdings" w:hAnsi="Wingdings" w:cs="Wingdings"/>
    </w:rPr>
  </w:style>
  <w:style w:type="character" w:customStyle="1" w:styleId="WW8Num14z3">
    <w:name w:val="WW8Num14z3"/>
    <w:rsid w:val="0053520A"/>
    <w:rPr>
      <w:rFonts w:ascii="Symbol" w:hAnsi="Symbol" w:cs="Symbol"/>
    </w:rPr>
  </w:style>
  <w:style w:type="character" w:customStyle="1" w:styleId="WW8Num14z4">
    <w:name w:val="WW8Num14z4"/>
    <w:rsid w:val="0053520A"/>
    <w:rPr>
      <w:rFonts w:ascii="Courier New" w:hAnsi="Courier New" w:cs="Courier New"/>
    </w:rPr>
  </w:style>
  <w:style w:type="character" w:customStyle="1" w:styleId="WW8Num15z0">
    <w:name w:val="WW8Num15z0"/>
    <w:rsid w:val="0053520A"/>
    <w:rPr>
      <w:b w:val="0"/>
      <w:i w:val="0"/>
      <w:color w:val="000000"/>
      <w:sz w:val="20"/>
    </w:rPr>
  </w:style>
  <w:style w:type="character" w:customStyle="1" w:styleId="WW8Num15z1">
    <w:name w:val="WW8Num15z1"/>
    <w:rsid w:val="0053520A"/>
    <w:rPr>
      <w:b w:val="0"/>
      <w:i w:val="0"/>
      <w:color w:val="000000"/>
      <w:sz w:val="21"/>
    </w:rPr>
  </w:style>
  <w:style w:type="character" w:customStyle="1" w:styleId="WW8Num15z2">
    <w:name w:val="WW8Num15z2"/>
    <w:rsid w:val="0053520A"/>
    <w:rPr>
      <w:rFonts w:ascii="Wingdings" w:hAnsi="Wingdings" w:cs="Wingdings"/>
    </w:rPr>
  </w:style>
  <w:style w:type="character" w:customStyle="1" w:styleId="WW8Num15z3">
    <w:name w:val="WW8Num15z3"/>
    <w:rsid w:val="0053520A"/>
    <w:rPr>
      <w:rFonts w:ascii="Symbol" w:hAnsi="Symbol" w:cs="Symbol"/>
    </w:rPr>
  </w:style>
  <w:style w:type="character" w:customStyle="1" w:styleId="WW8Num15z4">
    <w:name w:val="WW8Num15z4"/>
    <w:rsid w:val="0053520A"/>
    <w:rPr>
      <w:rFonts w:ascii="Courier New" w:hAnsi="Courier New" w:cs="Courier New"/>
    </w:rPr>
  </w:style>
  <w:style w:type="character" w:customStyle="1" w:styleId="WW8Num16z0">
    <w:name w:val="WW8Num16z0"/>
    <w:rsid w:val="0053520A"/>
    <w:rPr>
      <w:rFonts w:ascii="Arial" w:hAnsi="Arial" w:cs="Arial"/>
      <w:b w:val="0"/>
      <w:i w:val="0"/>
      <w:sz w:val="20"/>
    </w:rPr>
  </w:style>
  <w:style w:type="character" w:customStyle="1" w:styleId="WW8Num17z0">
    <w:name w:val="WW8Num17z0"/>
    <w:rsid w:val="0053520A"/>
    <w:rPr>
      <w:sz w:val="20"/>
    </w:rPr>
  </w:style>
  <w:style w:type="character" w:customStyle="1" w:styleId="WW8Num18z0">
    <w:name w:val="WW8Num18z0"/>
    <w:rsid w:val="0053520A"/>
    <w:rPr>
      <w:rFonts w:ascii="Arial" w:hAnsi="Arial" w:cs="Arial"/>
      <w:b w:val="0"/>
      <w:i w:val="0"/>
      <w:sz w:val="20"/>
    </w:rPr>
  </w:style>
  <w:style w:type="character" w:customStyle="1" w:styleId="WW8Num18z1">
    <w:name w:val="WW8Num18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9z0">
    <w:name w:val="WW8Num19z0"/>
    <w:rsid w:val="0053520A"/>
    <w:rPr>
      <w:rFonts w:ascii="Arial" w:hAnsi="Arial" w:cs="Arial"/>
      <w:b w:val="0"/>
      <w:i w:val="0"/>
      <w:sz w:val="20"/>
    </w:rPr>
  </w:style>
  <w:style w:type="character" w:customStyle="1" w:styleId="WW8Num19z1">
    <w:name w:val="WW8Num19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9z2">
    <w:name w:val="WW8Num19z2"/>
    <w:rsid w:val="0053520A"/>
    <w:rPr>
      <w:b w:val="0"/>
      <w:i w:val="0"/>
      <w:sz w:val="20"/>
    </w:rPr>
  </w:style>
  <w:style w:type="character" w:customStyle="1" w:styleId="WW8Num20z0">
    <w:name w:val="WW8Num20z0"/>
    <w:rsid w:val="0053520A"/>
    <w:rPr>
      <w:sz w:val="20"/>
    </w:rPr>
  </w:style>
  <w:style w:type="character" w:customStyle="1" w:styleId="WW8Num21z0">
    <w:name w:val="WW8Num21z0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22z0">
    <w:name w:val="WW8Num22z0"/>
    <w:rsid w:val="0053520A"/>
    <w:rPr>
      <w:b w:val="0"/>
      <w:i w:val="0"/>
      <w:color w:val="000000"/>
      <w:sz w:val="20"/>
    </w:rPr>
  </w:style>
  <w:style w:type="character" w:customStyle="1" w:styleId="WW8Num22z1">
    <w:name w:val="WW8Num22z1"/>
    <w:rsid w:val="0053520A"/>
    <w:rPr>
      <w:b w:val="0"/>
      <w:i w:val="0"/>
      <w:color w:val="000000"/>
      <w:sz w:val="21"/>
    </w:rPr>
  </w:style>
  <w:style w:type="character" w:customStyle="1" w:styleId="WW8Num22z2">
    <w:name w:val="WW8Num22z2"/>
    <w:rsid w:val="0053520A"/>
    <w:rPr>
      <w:rFonts w:ascii="Wingdings" w:hAnsi="Wingdings" w:cs="Wingdings"/>
    </w:rPr>
  </w:style>
  <w:style w:type="character" w:customStyle="1" w:styleId="WW8Num22z3">
    <w:name w:val="WW8Num22z3"/>
    <w:rsid w:val="0053520A"/>
    <w:rPr>
      <w:rFonts w:ascii="Symbol" w:hAnsi="Symbol" w:cs="Symbol"/>
    </w:rPr>
  </w:style>
  <w:style w:type="character" w:customStyle="1" w:styleId="WW8Num22z4">
    <w:name w:val="WW8Num22z4"/>
    <w:rsid w:val="0053520A"/>
    <w:rPr>
      <w:rFonts w:ascii="Courier New" w:hAnsi="Courier New" w:cs="Courier New"/>
    </w:rPr>
  </w:style>
  <w:style w:type="character" w:customStyle="1" w:styleId="WW8Num23z0">
    <w:name w:val="WW8Num23z0"/>
    <w:rsid w:val="0053520A"/>
    <w:rPr>
      <w:rFonts w:ascii="Arial" w:hAnsi="Arial" w:cs="Arial"/>
      <w:b w:val="0"/>
      <w:i w:val="0"/>
      <w:sz w:val="20"/>
    </w:rPr>
  </w:style>
  <w:style w:type="character" w:customStyle="1" w:styleId="WW8Num24z0">
    <w:name w:val="WW8Num24z0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24z1">
    <w:name w:val="WW8Num24z1"/>
    <w:rsid w:val="0053520A"/>
    <w:rPr>
      <w:b w:val="0"/>
      <w:i w:val="0"/>
      <w:color w:val="000000"/>
      <w:sz w:val="21"/>
    </w:rPr>
  </w:style>
  <w:style w:type="character" w:customStyle="1" w:styleId="WW8Num24z2">
    <w:name w:val="WW8Num24z2"/>
    <w:rsid w:val="0053520A"/>
    <w:rPr>
      <w:rFonts w:ascii="Wingdings" w:hAnsi="Wingdings" w:cs="Wingdings"/>
    </w:rPr>
  </w:style>
  <w:style w:type="character" w:customStyle="1" w:styleId="WW8Num24z3">
    <w:name w:val="WW8Num24z3"/>
    <w:rsid w:val="0053520A"/>
    <w:rPr>
      <w:rFonts w:ascii="Symbol" w:hAnsi="Symbol" w:cs="Symbol"/>
    </w:rPr>
  </w:style>
  <w:style w:type="character" w:customStyle="1" w:styleId="WW8Num24z4">
    <w:name w:val="WW8Num24z4"/>
    <w:rsid w:val="0053520A"/>
    <w:rPr>
      <w:rFonts w:ascii="Courier New" w:hAnsi="Courier New" w:cs="Courier New"/>
    </w:rPr>
  </w:style>
  <w:style w:type="character" w:customStyle="1" w:styleId="WW-DefaultParagraphFont">
    <w:name w:val="WW-Default Paragraph Font"/>
    <w:rsid w:val="0053520A"/>
  </w:style>
  <w:style w:type="character" w:customStyle="1" w:styleId="Teletype">
    <w:name w:val="Teletype"/>
    <w:rsid w:val="0053520A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3520A"/>
  </w:style>
  <w:style w:type="character" w:customStyle="1" w:styleId="Bullets">
    <w:name w:val="Bullets"/>
    <w:rsid w:val="0053520A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3520A"/>
    <w:rPr>
      <w:rFonts w:ascii="OpenSymbol" w:eastAsia="OpenSymbol" w:hAnsi="OpenSymbol" w:cs="OpenSymbol"/>
    </w:rPr>
  </w:style>
  <w:style w:type="character" w:styleId="Hiperveza">
    <w:name w:val="Hyperlink"/>
    <w:rsid w:val="0053520A"/>
    <w:rPr>
      <w:color w:val="0000FF"/>
      <w:u w:val="single"/>
    </w:rPr>
  </w:style>
  <w:style w:type="character" w:styleId="SlijeenaHiperveza">
    <w:name w:val="FollowedHyperlink"/>
    <w:rsid w:val="0053520A"/>
    <w:rPr>
      <w:color w:val="800080"/>
      <w:u w:val="single"/>
    </w:rPr>
  </w:style>
  <w:style w:type="character" w:customStyle="1" w:styleId="Referencakomentara1">
    <w:name w:val="Referenca komentara1"/>
    <w:rsid w:val="0053520A"/>
    <w:rPr>
      <w:sz w:val="16"/>
    </w:rPr>
  </w:style>
  <w:style w:type="character" w:customStyle="1" w:styleId="TekstkomentaraChar">
    <w:name w:val="Tekst komentara Char"/>
    <w:rsid w:val="0053520A"/>
  </w:style>
  <w:style w:type="character" w:customStyle="1" w:styleId="PredmetkomentaraChar">
    <w:name w:val="Predmet komentara Char"/>
    <w:rsid w:val="0053520A"/>
    <w:rPr>
      <w:b/>
    </w:rPr>
  </w:style>
  <w:style w:type="character" w:customStyle="1" w:styleId="TekstbaloniaChar">
    <w:name w:val="Tekst balončića Char"/>
    <w:rsid w:val="0053520A"/>
    <w:rPr>
      <w:rFonts w:ascii="Tahoma" w:hAnsi="Tahoma" w:cs="Tahoma"/>
      <w:sz w:val="16"/>
    </w:rPr>
  </w:style>
  <w:style w:type="character" w:customStyle="1" w:styleId="PodnojeChar">
    <w:name w:val="Podnožje Char"/>
    <w:rsid w:val="0053520A"/>
    <w:rPr>
      <w:sz w:val="24"/>
    </w:rPr>
  </w:style>
  <w:style w:type="paragraph" w:customStyle="1" w:styleId="Zaglavlje1">
    <w:name w:val="Zaglavlje1"/>
    <w:basedOn w:val="Normal"/>
    <w:next w:val="Tijeloteksta"/>
    <w:rsid w:val="0053520A"/>
    <w:pPr>
      <w:keepNext/>
      <w:spacing w:before="240" w:after="120"/>
    </w:pPr>
    <w:rPr>
      <w:rFonts w:ascii="Arial" w:eastAsia="WenQuanYi Micro Hei" w:hAnsi="Arial" w:cs="Lohit Hindi"/>
      <w:sz w:val="28"/>
    </w:rPr>
  </w:style>
  <w:style w:type="paragraph" w:styleId="Tijeloteksta">
    <w:name w:val="Body Text"/>
    <w:basedOn w:val="Normal"/>
    <w:link w:val="TijelotekstaChar"/>
    <w:rsid w:val="0053520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352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pis">
    <w:name w:val="List"/>
    <w:basedOn w:val="Tijeloteksta"/>
    <w:rsid w:val="0053520A"/>
    <w:rPr>
      <w:rFonts w:ascii="Arial" w:hAnsi="Arial" w:cs="Tahoma"/>
    </w:rPr>
  </w:style>
  <w:style w:type="paragraph" w:styleId="Opisslike">
    <w:name w:val="caption"/>
    <w:basedOn w:val="Normal"/>
    <w:qFormat/>
    <w:rsid w:val="0053520A"/>
    <w:pPr>
      <w:spacing w:before="120" w:after="120"/>
    </w:pPr>
    <w:rPr>
      <w:rFonts w:ascii="Arial" w:hAnsi="Arial" w:cs="Lohit Hindi"/>
      <w:i/>
    </w:rPr>
  </w:style>
  <w:style w:type="paragraph" w:customStyle="1" w:styleId="Indeks">
    <w:name w:val="Indeks"/>
    <w:basedOn w:val="Normal"/>
    <w:rsid w:val="0053520A"/>
    <w:rPr>
      <w:rFonts w:ascii="Arial" w:hAnsi="Arial" w:cs="Lohit Hindi"/>
    </w:rPr>
  </w:style>
  <w:style w:type="paragraph" w:customStyle="1" w:styleId="Naslov10">
    <w:name w:val="Naslov1"/>
    <w:basedOn w:val="Normal"/>
    <w:next w:val="Tijeloteksta"/>
    <w:rsid w:val="0053520A"/>
    <w:pPr>
      <w:keepNext/>
      <w:spacing w:before="240" w:after="120"/>
    </w:pPr>
    <w:rPr>
      <w:rFonts w:ascii="Arial" w:eastAsia="DejaVu Sans" w:hAnsi="Arial" w:cs="Lohit Hindi"/>
      <w:sz w:val="28"/>
    </w:rPr>
  </w:style>
  <w:style w:type="paragraph" w:customStyle="1" w:styleId="Heading">
    <w:name w:val="Heading"/>
    <w:basedOn w:val="Naslov10"/>
    <w:next w:val="Podnaslov"/>
    <w:rsid w:val="0053520A"/>
  </w:style>
  <w:style w:type="paragraph" w:customStyle="1" w:styleId="Caption1">
    <w:name w:val="Caption1"/>
    <w:basedOn w:val="Normal"/>
    <w:qFormat/>
    <w:rsid w:val="0053520A"/>
    <w:pPr>
      <w:spacing w:before="120" w:after="120"/>
    </w:pPr>
    <w:rPr>
      <w:rFonts w:cs="Mangal"/>
      <w:i/>
    </w:rPr>
  </w:style>
  <w:style w:type="paragraph" w:customStyle="1" w:styleId="Index">
    <w:name w:val="Index"/>
    <w:basedOn w:val="Normal"/>
    <w:rsid w:val="0053520A"/>
    <w:rPr>
      <w:rFonts w:ascii="Arial" w:hAnsi="Arial" w:cs="Tahoma"/>
    </w:rPr>
  </w:style>
  <w:style w:type="paragraph" w:styleId="Podnaslov">
    <w:name w:val="Subtitle"/>
    <w:basedOn w:val="Naslov10"/>
    <w:next w:val="Tijeloteksta"/>
    <w:link w:val="PodnaslovChar"/>
    <w:qFormat/>
    <w:rsid w:val="0053520A"/>
    <w:pPr>
      <w:jc w:val="center"/>
    </w:pPr>
    <w:rPr>
      <w:i/>
    </w:rPr>
  </w:style>
  <w:style w:type="character" w:customStyle="1" w:styleId="PodnaslovChar">
    <w:name w:val="Podnaslov Char"/>
    <w:basedOn w:val="Zadanifontodlomka"/>
    <w:link w:val="Podnaslov"/>
    <w:rsid w:val="0053520A"/>
    <w:rPr>
      <w:rFonts w:ascii="Arial" w:eastAsia="DejaVu Sans" w:hAnsi="Arial" w:cs="Lohit Hindi"/>
      <w:i/>
      <w:sz w:val="28"/>
      <w:szCs w:val="20"/>
      <w:lang w:eastAsia="zh-CN"/>
    </w:rPr>
  </w:style>
  <w:style w:type="paragraph" w:customStyle="1" w:styleId="WW-Heading">
    <w:name w:val="WW-Heading"/>
    <w:basedOn w:val="Normal"/>
    <w:next w:val="Tijeloteksta"/>
    <w:rsid w:val="0053520A"/>
    <w:pPr>
      <w:keepNext/>
      <w:spacing w:before="240" w:after="120"/>
    </w:pPr>
    <w:rPr>
      <w:rFonts w:ascii="Arial" w:eastAsia="DejaVu Sans" w:hAnsi="Arial" w:cs="Tahoma"/>
    </w:rPr>
  </w:style>
  <w:style w:type="paragraph" w:customStyle="1" w:styleId="Opisslike1">
    <w:name w:val="Opis slike1"/>
    <w:basedOn w:val="Normal"/>
    <w:rsid w:val="0053520A"/>
    <w:pPr>
      <w:spacing w:before="120" w:after="120"/>
    </w:pPr>
    <w:rPr>
      <w:rFonts w:ascii="Arial" w:hAnsi="Arial" w:cs="Tahoma"/>
      <w:i/>
    </w:rPr>
  </w:style>
  <w:style w:type="paragraph" w:styleId="Zaglavlje">
    <w:name w:val="header"/>
    <w:basedOn w:val="Normal"/>
    <w:link w:val="ZaglavljeChar"/>
    <w:rsid w:val="005352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352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noje">
    <w:name w:val="footer"/>
    <w:basedOn w:val="Normal"/>
    <w:link w:val="PodnojeChar1"/>
    <w:rsid w:val="0053520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1">
    <w:name w:val="Podnožje Char1"/>
    <w:basedOn w:val="Zadanifontodlomka"/>
    <w:link w:val="Podnoje"/>
    <w:rsid w:val="0053520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ableContents">
    <w:name w:val="Table Contents"/>
    <w:basedOn w:val="Normal"/>
    <w:rsid w:val="0053520A"/>
  </w:style>
  <w:style w:type="paragraph" w:customStyle="1" w:styleId="TableHeading">
    <w:name w:val="Table Heading"/>
    <w:basedOn w:val="TableContents"/>
    <w:rsid w:val="0053520A"/>
    <w:pPr>
      <w:jc w:val="center"/>
    </w:pPr>
    <w:rPr>
      <w:b/>
    </w:rPr>
  </w:style>
  <w:style w:type="paragraph" w:customStyle="1" w:styleId="Framecontents">
    <w:name w:val="Frame contents"/>
    <w:basedOn w:val="Tijeloteksta"/>
    <w:rsid w:val="0053520A"/>
  </w:style>
  <w:style w:type="paragraph" w:customStyle="1" w:styleId="Sadrajitablice">
    <w:name w:val="Sadržaji tablice"/>
    <w:basedOn w:val="Normal"/>
    <w:rsid w:val="0053520A"/>
  </w:style>
  <w:style w:type="paragraph" w:customStyle="1" w:styleId="Naslovtablice">
    <w:name w:val="Naslov tablice"/>
    <w:basedOn w:val="Sadrajitablice"/>
    <w:rsid w:val="0053520A"/>
    <w:pPr>
      <w:jc w:val="center"/>
    </w:pPr>
    <w:rPr>
      <w:b/>
    </w:rPr>
  </w:style>
  <w:style w:type="paragraph" w:customStyle="1" w:styleId="SubTitle1">
    <w:name w:val="SubTitle 1"/>
    <w:basedOn w:val="Normal"/>
    <w:next w:val="SubTitle2"/>
    <w:rsid w:val="0053520A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53520A"/>
    <w:pPr>
      <w:spacing w:after="240"/>
      <w:jc w:val="center"/>
    </w:pPr>
    <w:rPr>
      <w:b/>
      <w:sz w:val="32"/>
      <w:lang w:val="en-GB"/>
    </w:rPr>
  </w:style>
  <w:style w:type="paragraph" w:customStyle="1" w:styleId="Tekstkomentara1">
    <w:name w:val="Tekst komentara1"/>
    <w:basedOn w:val="Normal"/>
    <w:rsid w:val="0053520A"/>
    <w:rPr>
      <w:sz w:val="20"/>
      <w:lang w:val="x-none"/>
    </w:rPr>
  </w:style>
  <w:style w:type="paragraph" w:customStyle="1" w:styleId="Predmetkomentara1">
    <w:name w:val="Predmet komentara1"/>
    <w:basedOn w:val="Tekstkomentara1"/>
    <w:next w:val="Tekstkomentara1"/>
    <w:rsid w:val="0053520A"/>
    <w:rPr>
      <w:b/>
    </w:rPr>
  </w:style>
  <w:style w:type="paragraph" w:customStyle="1" w:styleId="Tekstbalonia1">
    <w:name w:val="Tekst balončića1"/>
    <w:basedOn w:val="Normal"/>
    <w:rsid w:val="0053520A"/>
    <w:rPr>
      <w:rFonts w:ascii="Tahoma" w:hAnsi="Tahoma" w:cs="Tahoma"/>
      <w:sz w:val="16"/>
      <w:lang w:val="x-none"/>
    </w:rPr>
  </w:style>
  <w:style w:type="paragraph" w:customStyle="1" w:styleId="Odlomakpopisa1">
    <w:name w:val="Odlomak popisa1"/>
    <w:basedOn w:val="Normal"/>
    <w:rsid w:val="0053520A"/>
    <w:pPr>
      <w:ind w:left="708"/>
    </w:pPr>
  </w:style>
  <w:style w:type="table" w:styleId="Reetkatablice">
    <w:name w:val="Table Grid"/>
    <w:basedOn w:val="Obinatablica"/>
    <w:uiPriority w:val="59"/>
    <w:rsid w:val="005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1"/>
    <w:uiPriority w:val="99"/>
    <w:semiHidden/>
    <w:rsid w:val="0053520A"/>
    <w:rPr>
      <w:rFonts w:ascii="Tahoma" w:hAnsi="Tahoma"/>
      <w:sz w:val="16"/>
      <w:lang w:val="x-none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53520A"/>
    <w:rPr>
      <w:rFonts w:ascii="Tahoma" w:eastAsia="Times New Roman" w:hAnsi="Tahoma" w:cs="Times New Roman"/>
      <w:sz w:val="16"/>
      <w:szCs w:val="20"/>
      <w:lang w:val="x-none" w:eastAsia="zh-CN"/>
    </w:rPr>
  </w:style>
  <w:style w:type="paragraph" w:styleId="Citat">
    <w:name w:val="Quote"/>
    <w:basedOn w:val="Normal"/>
    <w:next w:val="Normal"/>
    <w:link w:val="CitatChar"/>
    <w:uiPriority w:val="29"/>
    <w:qFormat/>
    <w:rsid w:val="0053520A"/>
    <w:rPr>
      <w:i/>
      <w:color w:val="000000"/>
      <w:sz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29"/>
    <w:rsid w:val="0053520A"/>
    <w:rPr>
      <w:rFonts w:ascii="Times New Roman" w:eastAsia="Times New Roman" w:hAnsi="Times New Roman" w:cs="Times New Roman"/>
      <w:i/>
      <w:color w:val="000000"/>
      <w:sz w:val="20"/>
      <w:szCs w:val="20"/>
      <w:lang w:val="x-none" w:eastAsia="x-none"/>
    </w:rPr>
  </w:style>
  <w:style w:type="character" w:styleId="Referencafusnote">
    <w:name w:val="footnote reference"/>
    <w:uiPriority w:val="99"/>
    <w:semiHidden/>
    <w:unhideWhenUsed/>
    <w:rsid w:val="0053520A"/>
    <w:rPr>
      <w:vertAlign w:val="superscript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53520A"/>
    <w:rPr>
      <w:sz w:val="20"/>
    </w:rPr>
  </w:style>
  <w:style w:type="character" w:customStyle="1" w:styleId="SubtitleChar">
    <w:name w:val="Subtitle Char"/>
    <w:uiPriority w:val="11"/>
    <w:rsid w:val="0053520A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520A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5352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eupadljivareferenca">
    <w:name w:val="Subtle Reference"/>
    <w:uiPriority w:val="31"/>
    <w:qFormat/>
    <w:rsid w:val="0053520A"/>
    <w:rPr>
      <w:smallCaps/>
      <w:color w:val="C0504D"/>
      <w:u w:val="single"/>
    </w:rPr>
  </w:style>
  <w:style w:type="character" w:customStyle="1" w:styleId="TekstfusnoteChar">
    <w:name w:val="Tekst fusnote Char"/>
    <w:link w:val="Tekstfusnote"/>
    <w:uiPriority w:val="99"/>
    <w:semiHidden/>
    <w:rsid w:val="0053520A"/>
    <w:rPr>
      <w:sz w:val="20"/>
    </w:rPr>
  </w:style>
  <w:style w:type="character" w:customStyle="1" w:styleId="NaglaencitatChar">
    <w:name w:val="Naglašen citat Char"/>
    <w:link w:val="Naglaencitat"/>
    <w:uiPriority w:val="30"/>
    <w:rsid w:val="0053520A"/>
    <w:rPr>
      <w:b/>
      <w:i/>
      <w:color w:val="4F81BD"/>
    </w:rPr>
  </w:style>
  <w:style w:type="character" w:styleId="Istaknutareferenca">
    <w:name w:val="Intense Reference"/>
    <w:uiPriority w:val="32"/>
    <w:qFormat/>
    <w:rsid w:val="0053520A"/>
    <w:rPr>
      <w:b/>
      <w:smallCaps/>
      <w:color w:val="C0504D"/>
      <w:spacing w:val="5"/>
      <w:u w:val="single"/>
    </w:rPr>
  </w:style>
  <w:style w:type="paragraph" w:styleId="Bezproreda">
    <w:name w:val="No Spacing"/>
    <w:uiPriority w:val="1"/>
    <w:qFormat/>
    <w:rsid w:val="005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Istaknuto">
    <w:name w:val="Emphasis"/>
    <w:uiPriority w:val="20"/>
    <w:qFormat/>
    <w:rsid w:val="0053520A"/>
    <w:rPr>
      <w:i/>
    </w:rPr>
  </w:style>
  <w:style w:type="character" w:customStyle="1" w:styleId="ObinitekstChar">
    <w:name w:val="Obični tekst Char"/>
    <w:link w:val="Obinitekst"/>
    <w:uiPriority w:val="99"/>
    <w:semiHidden/>
    <w:rsid w:val="0053520A"/>
    <w:rPr>
      <w:rFonts w:ascii="Courier New" w:hAnsi="Courier New" w:cs="Courier New"/>
      <w:sz w:val="21"/>
    </w:rPr>
  </w:style>
  <w:style w:type="character" w:styleId="Neupadljivoisticanje">
    <w:name w:val="Subtle Emphasis"/>
    <w:uiPriority w:val="19"/>
    <w:qFormat/>
    <w:rsid w:val="0053520A"/>
    <w:rPr>
      <w:i/>
      <w:color w:val="80808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3520A"/>
    <w:rPr>
      <w:rFonts w:ascii="Courier New" w:eastAsiaTheme="minorHAnsi" w:hAnsi="Courier New" w:cs="Courier New"/>
      <w:sz w:val="21"/>
      <w:szCs w:val="22"/>
      <w:lang w:eastAsia="en-US"/>
    </w:rPr>
  </w:style>
  <w:style w:type="character" w:customStyle="1" w:styleId="ObinitekstChar1">
    <w:name w:val="Obični tekst Char1"/>
    <w:basedOn w:val="Zadanifontodlomka"/>
    <w:uiPriority w:val="99"/>
    <w:semiHidden/>
    <w:rsid w:val="0053520A"/>
    <w:rPr>
      <w:rFonts w:ascii="Consolas" w:eastAsia="Times New Roman" w:hAnsi="Consolas" w:cs="Consolas"/>
      <w:sz w:val="21"/>
      <w:szCs w:val="21"/>
      <w:lang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520A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kstfusnoteChar1">
    <w:name w:val="Tekst fusnote Char1"/>
    <w:basedOn w:val="Zadanifontodlomka"/>
    <w:uiPriority w:val="99"/>
    <w:semiHidden/>
    <w:rsid w:val="005352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slovChar">
    <w:name w:val="Naslov Char"/>
    <w:link w:val="Naslov"/>
    <w:uiPriority w:val="10"/>
    <w:rsid w:val="0053520A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Adresaomotnice">
    <w:name w:val="envelope address"/>
    <w:basedOn w:val="Normal"/>
    <w:uiPriority w:val="99"/>
    <w:unhideWhenUsed/>
    <w:rsid w:val="0053520A"/>
    <w:pPr>
      <w:ind w:left="2880"/>
    </w:pPr>
  </w:style>
  <w:style w:type="character" w:styleId="Naglaeno">
    <w:name w:val="Strong"/>
    <w:uiPriority w:val="22"/>
    <w:qFormat/>
    <w:rsid w:val="0053520A"/>
    <w:rPr>
      <w:b/>
    </w:rPr>
  </w:style>
  <w:style w:type="character" w:styleId="Referencakrajnjebiljeke">
    <w:name w:val="endnote reference"/>
    <w:uiPriority w:val="99"/>
    <w:semiHidden/>
    <w:unhideWhenUsed/>
    <w:rsid w:val="0053520A"/>
    <w:rPr>
      <w:vertAlign w:val="superscript"/>
    </w:rPr>
  </w:style>
  <w:style w:type="paragraph" w:styleId="Povratnaomotnica">
    <w:name w:val="envelope return"/>
    <w:basedOn w:val="Normal"/>
    <w:uiPriority w:val="99"/>
    <w:unhideWhenUsed/>
    <w:rsid w:val="0053520A"/>
    <w:rPr>
      <w:sz w:val="20"/>
    </w:rPr>
  </w:style>
  <w:style w:type="paragraph" w:styleId="Odlomakpopisa">
    <w:name w:val="List Paragraph"/>
    <w:basedOn w:val="Normal"/>
    <w:uiPriority w:val="34"/>
    <w:qFormat/>
    <w:rsid w:val="0053520A"/>
    <w:pPr>
      <w:ind w:left="720"/>
    </w:pPr>
  </w:style>
  <w:style w:type="character" w:styleId="Jakoisticanje">
    <w:name w:val="Intense Emphasis"/>
    <w:uiPriority w:val="21"/>
    <w:qFormat/>
    <w:rsid w:val="0053520A"/>
    <w:rPr>
      <w:b/>
      <w:i/>
      <w:color w:val="4F81BD"/>
    </w:rPr>
  </w:style>
  <w:style w:type="character" w:styleId="Naslovknjige">
    <w:name w:val="Book Title"/>
    <w:uiPriority w:val="33"/>
    <w:qFormat/>
    <w:rsid w:val="0053520A"/>
    <w:rPr>
      <w:b/>
      <w:smallCaps/>
      <w:spacing w:val="5"/>
    </w:rPr>
  </w:style>
  <w:style w:type="paragraph" w:styleId="Naslov">
    <w:name w:val="Title"/>
    <w:basedOn w:val="Normal"/>
    <w:next w:val="Normal"/>
    <w:link w:val="NaslovChar"/>
    <w:uiPriority w:val="10"/>
    <w:qFormat/>
    <w:rsid w:val="0053520A"/>
    <w:pPr>
      <w:pBdr>
        <w:bottom w:val="single" w:sz="8" w:space="0" w:color="4F81BD"/>
      </w:pBdr>
      <w:spacing w:after="300"/>
    </w:pPr>
    <w:rPr>
      <w:color w:val="17365D"/>
      <w:spacing w:val="5"/>
      <w:sz w:val="52"/>
      <w:szCs w:val="22"/>
      <w:lang w:eastAsia="en-US"/>
    </w:rPr>
  </w:style>
  <w:style w:type="character" w:customStyle="1" w:styleId="NaslovChar1">
    <w:name w:val="Naslov Char1"/>
    <w:basedOn w:val="Zadanifontodlomka"/>
    <w:uiPriority w:val="10"/>
    <w:rsid w:val="00535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3520A"/>
    <w:pPr>
      <w:pBdr>
        <w:bottom w:val="single" w:sz="4" w:space="0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NaglaencitatChar1">
    <w:name w:val="Naglašen citat Char1"/>
    <w:basedOn w:val="Zadanifontodlomka"/>
    <w:uiPriority w:val="30"/>
    <w:rsid w:val="0053520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zh-CN"/>
    </w:rPr>
  </w:style>
  <w:style w:type="character" w:styleId="Referencakomentara">
    <w:name w:val="annotation reference"/>
    <w:rsid w:val="0053520A"/>
    <w:rPr>
      <w:sz w:val="16"/>
      <w:szCs w:val="16"/>
    </w:rPr>
  </w:style>
  <w:style w:type="paragraph" w:styleId="Tekstkomentara">
    <w:name w:val="annotation text"/>
    <w:basedOn w:val="Normal"/>
    <w:link w:val="TekstkomentaraChar1"/>
    <w:rsid w:val="0053520A"/>
    <w:rPr>
      <w:sz w:val="20"/>
      <w:lang w:val="x-none"/>
    </w:rPr>
  </w:style>
  <w:style w:type="character" w:customStyle="1" w:styleId="TekstkomentaraChar1">
    <w:name w:val="Tekst komentara Char1"/>
    <w:basedOn w:val="Zadanifontodlomka"/>
    <w:link w:val="Tekstkomentara"/>
    <w:rsid w:val="0053520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Predmetkomentara">
    <w:name w:val="annotation subject"/>
    <w:basedOn w:val="Tekstkomentara"/>
    <w:next w:val="Tekstkomentara"/>
    <w:link w:val="PredmetkomentaraChar1"/>
    <w:rsid w:val="0053520A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53520A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53520A"/>
    <w:pPr>
      <w:keepNext/>
      <w:keepLines/>
      <w:spacing w:before="480"/>
      <w:outlineLvl w:val="0"/>
    </w:pPr>
    <w:rPr>
      <w:b/>
      <w:color w:val="365F91"/>
      <w:sz w:val="28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53520A"/>
    <w:pPr>
      <w:keepNext/>
      <w:keepLines/>
      <w:spacing w:before="200"/>
      <w:outlineLvl w:val="1"/>
    </w:pPr>
    <w:rPr>
      <w:b/>
      <w:color w:val="4F81BD"/>
      <w:sz w:val="26"/>
      <w:lang w:val="x-none" w:eastAsia="x-none"/>
    </w:rPr>
  </w:style>
  <w:style w:type="paragraph" w:styleId="Naslov3">
    <w:name w:val="heading 3"/>
    <w:basedOn w:val="Normal"/>
    <w:next w:val="Normal"/>
    <w:link w:val="Naslov3Char"/>
    <w:uiPriority w:val="9"/>
    <w:qFormat/>
    <w:rsid w:val="0053520A"/>
    <w:pPr>
      <w:keepNext/>
      <w:keepLines/>
      <w:spacing w:before="200"/>
      <w:outlineLvl w:val="2"/>
    </w:pPr>
    <w:rPr>
      <w:b/>
      <w:color w:val="4F81BD"/>
      <w:sz w:val="20"/>
      <w:lang w:val="x-none" w:eastAsia="x-none"/>
    </w:rPr>
  </w:style>
  <w:style w:type="paragraph" w:styleId="Naslov4">
    <w:name w:val="heading 4"/>
    <w:basedOn w:val="Normal"/>
    <w:next w:val="Normal"/>
    <w:link w:val="Naslov4Char"/>
    <w:uiPriority w:val="9"/>
    <w:qFormat/>
    <w:rsid w:val="0053520A"/>
    <w:pPr>
      <w:keepNext/>
      <w:keepLines/>
      <w:spacing w:before="200"/>
      <w:outlineLvl w:val="3"/>
    </w:pPr>
    <w:rPr>
      <w:b/>
      <w:i/>
      <w:color w:val="4F81BD"/>
      <w:sz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qFormat/>
    <w:rsid w:val="0053520A"/>
    <w:pPr>
      <w:keepNext/>
      <w:keepLines/>
      <w:spacing w:before="200"/>
      <w:outlineLvl w:val="4"/>
    </w:pPr>
    <w:rPr>
      <w:color w:val="243F60"/>
      <w:sz w:val="20"/>
      <w:lang w:val="x-none" w:eastAsia="x-none"/>
    </w:rPr>
  </w:style>
  <w:style w:type="paragraph" w:styleId="Naslov6">
    <w:name w:val="heading 6"/>
    <w:basedOn w:val="Normal"/>
    <w:next w:val="Normal"/>
    <w:link w:val="Naslov6Char"/>
    <w:uiPriority w:val="9"/>
    <w:qFormat/>
    <w:rsid w:val="0053520A"/>
    <w:pPr>
      <w:keepNext/>
      <w:keepLines/>
      <w:spacing w:before="200"/>
      <w:outlineLvl w:val="5"/>
    </w:pPr>
    <w:rPr>
      <w:i/>
      <w:color w:val="243F60"/>
      <w:sz w:val="20"/>
      <w:lang w:val="x-none" w:eastAsia="x-none"/>
    </w:rPr>
  </w:style>
  <w:style w:type="paragraph" w:styleId="Naslov7">
    <w:name w:val="heading 7"/>
    <w:basedOn w:val="Normal"/>
    <w:next w:val="Normal"/>
    <w:link w:val="Naslov7Char"/>
    <w:uiPriority w:val="9"/>
    <w:qFormat/>
    <w:rsid w:val="0053520A"/>
    <w:pPr>
      <w:keepNext/>
      <w:keepLines/>
      <w:spacing w:before="200"/>
      <w:outlineLvl w:val="6"/>
    </w:pPr>
    <w:rPr>
      <w:i/>
      <w:color w:val="404040"/>
      <w:sz w:val="20"/>
      <w:lang w:val="x-none" w:eastAsia="x-none"/>
    </w:rPr>
  </w:style>
  <w:style w:type="paragraph" w:styleId="Naslov8">
    <w:name w:val="heading 8"/>
    <w:basedOn w:val="Normal"/>
    <w:next w:val="Normal"/>
    <w:link w:val="Naslov8Char"/>
    <w:uiPriority w:val="9"/>
    <w:qFormat/>
    <w:rsid w:val="0053520A"/>
    <w:pPr>
      <w:keepNext/>
      <w:keepLines/>
      <w:spacing w:before="200"/>
      <w:outlineLvl w:val="7"/>
    </w:pPr>
    <w:rPr>
      <w:color w:val="404040"/>
      <w:sz w:val="20"/>
      <w:lang w:val="x-none" w:eastAsia="x-none"/>
    </w:rPr>
  </w:style>
  <w:style w:type="paragraph" w:styleId="Naslov9">
    <w:name w:val="heading 9"/>
    <w:basedOn w:val="Normal"/>
    <w:next w:val="Normal"/>
    <w:link w:val="Naslov9Char"/>
    <w:uiPriority w:val="9"/>
    <w:qFormat/>
    <w:rsid w:val="0053520A"/>
    <w:pPr>
      <w:keepNext/>
      <w:keepLines/>
      <w:spacing w:before="200"/>
      <w:outlineLvl w:val="8"/>
    </w:pPr>
    <w:rPr>
      <w:i/>
      <w:color w:val="404040"/>
      <w:sz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3520A"/>
    <w:rPr>
      <w:rFonts w:ascii="Times New Roman" w:eastAsia="Times New Roman" w:hAnsi="Times New Roman" w:cs="Times New Roman"/>
      <w:b/>
      <w:color w:val="365F91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53520A"/>
    <w:rPr>
      <w:rFonts w:ascii="Times New Roman" w:eastAsia="Times New Roman" w:hAnsi="Times New Roman" w:cs="Times New Roman"/>
      <w:b/>
      <w:color w:val="4F81BD"/>
      <w:sz w:val="26"/>
      <w:szCs w:val="20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53520A"/>
    <w:rPr>
      <w:rFonts w:ascii="Times New Roman" w:eastAsia="Times New Roman" w:hAnsi="Times New Roman" w:cs="Times New Roman"/>
      <w:b/>
      <w:color w:val="4F81BD"/>
      <w:sz w:val="20"/>
      <w:szCs w:val="20"/>
      <w:lang w:val="x-none" w:eastAsia="x-none"/>
    </w:rPr>
  </w:style>
  <w:style w:type="character" w:customStyle="1" w:styleId="Naslov4Char">
    <w:name w:val="Naslov 4 Char"/>
    <w:basedOn w:val="Zadanifontodlomka"/>
    <w:link w:val="Naslov4"/>
    <w:uiPriority w:val="9"/>
    <w:rsid w:val="0053520A"/>
    <w:rPr>
      <w:rFonts w:ascii="Times New Roman" w:eastAsia="Times New Roman" w:hAnsi="Times New Roman" w:cs="Times New Roman"/>
      <w:b/>
      <w:i/>
      <w:color w:val="4F81BD"/>
      <w:sz w:val="20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uiPriority w:val="9"/>
    <w:rsid w:val="0053520A"/>
    <w:rPr>
      <w:rFonts w:ascii="Times New Roman" w:eastAsia="Times New Roman" w:hAnsi="Times New Roman" w:cs="Times New Roman"/>
      <w:color w:val="243F60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uiPriority w:val="9"/>
    <w:rsid w:val="0053520A"/>
    <w:rPr>
      <w:rFonts w:ascii="Times New Roman" w:eastAsia="Times New Roman" w:hAnsi="Times New Roman" w:cs="Times New Roman"/>
      <w:i/>
      <w:color w:val="243F60"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uiPriority w:val="9"/>
    <w:rsid w:val="0053520A"/>
    <w:rPr>
      <w:rFonts w:ascii="Times New Roman" w:eastAsia="Times New Roman" w:hAnsi="Times New Roman" w:cs="Times New Roman"/>
      <w:i/>
      <w:color w:val="404040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uiPriority w:val="9"/>
    <w:rsid w:val="0053520A"/>
    <w:rPr>
      <w:rFonts w:ascii="Times New Roman" w:eastAsia="Times New Roman" w:hAnsi="Times New Roman" w:cs="Times New Roman"/>
      <w:color w:val="404040"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uiPriority w:val="9"/>
    <w:rsid w:val="0053520A"/>
    <w:rPr>
      <w:rFonts w:ascii="Times New Roman" w:eastAsia="Times New Roman" w:hAnsi="Times New Roman" w:cs="Times New Roman"/>
      <w:i/>
      <w:color w:val="404040"/>
      <w:sz w:val="20"/>
      <w:szCs w:val="20"/>
      <w:lang w:val="x-none" w:eastAsia="x-none"/>
    </w:rPr>
  </w:style>
  <w:style w:type="character" w:customStyle="1" w:styleId="WW8Num1z0">
    <w:name w:val="WW8Num1z0"/>
    <w:rsid w:val="0053520A"/>
    <w:rPr>
      <w:sz w:val="21"/>
    </w:rPr>
  </w:style>
  <w:style w:type="character" w:customStyle="1" w:styleId="WW8Num2z0">
    <w:name w:val="WW8Num2z0"/>
    <w:rsid w:val="0053520A"/>
    <w:rPr>
      <w:b w:val="0"/>
      <w:sz w:val="21"/>
    </w:rPr>
  </w:style>
  <w:style w:type="character" w:customStyle="1" w:styleId="Absatz-Standardschriftart">
    <w:name w:val="Absatz-Standardschriftart"/>
    <w:rsid w:val="0053520A"/>
  </w:style>
  <w:style w:type="character" w:customStyle="1" w:styleId="WW-Absatz-Standardschriftart">
    <w:name w:val="WW-Absatz-Standardschriftart"/>
    <w:rsid w:val="0053520A"/>
  </w:style>
  <w:style w:type="character" w:customStyle="1" w:styleId="WW-Absatz-Standardschriftart1">
    <w:name w:val="WW-Absatz-Standardschriftart1"/>
    <w:rsid w:val="0053520A"/>
  </w:style>
  <w:style w:type="character" w:customStyle="1" w:styleId="WW8Num1z1">
    <w:name w:val="WW8Num1z1"/>
    <w:rsid w:val="0053520A"/>
    <w:rPr>
      <w:rFonts w:ascii="OpenSymbol" w:hAnsi="OpenSymbol" w:cs="OpenSymbol"/>
    </w:rPr>
  </w:style>
  <w:style w:type="character" w:customStyle="1" w:styleId="WW8Num1z3">
    <w:name w:val="WW8Num1z3"/>
    <w:rsid w:val="0053520A"/>
    <w:rPr>
      <w:rFonts w:ascii="Symbol" w:hAnsi="Symbol" w:cs="StarSymbol"/>
      <w:sz w:val="18"/>
    </w:rPr>
  </w:style>
  <w:style w:type="character" w:customStyle="1" w:styleId="WW8Num5z0">
    <w:name w:val="WW8Num5z0"/>
    <w:rsid w:val="0053520A"/>
    <w:rPr>
      <w:rFonts w:ascii="Arial" w:hAnsi="Arial" w:cs="Arial"/>
      <w:b w:val="0"/>
      <w:i w:val="0"/>
      <w:sz w:val="20"/>
    </w:rPr>
  </w:style>
  <w:style w:type="character" w:customStyle="1" w:styleId="WW8Num5z1">
    <w:name w:val="WW8Num5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5z2">
    <w:name w:val="WW8Num5z2"/>
    <w:rsid w:val="0053520A"/>
    <w:rPr>
      <w:rFonts w:ascii="Wingdings" w:hAnsi="Wingdings" w:cs="Wingdings"/>
    </w:rPr>
  </w:style>
  <w:style w:type="character" w:customStyle="1" w:styleId="WW8Num5z3">
    <w:name w:val="WW8Num5z3"/>
    <w:rsid w:val="0053520A"/>
    <w:rPr>
      <w:rFonts w:ascii="Symbol" w:hAnsi="Symbol" w:cs="Symbol"/>
    </w:rPr>
  </w:style>
  <w:style w:type="character" w:customStyle="1" w:styleId="WW8Num6z0">
    <w:name w:val="WW8Num6z0"/>
    <w:rsid w:val="0053520A"/>
    <w:rPr>
      <w:rFonts w:ascii="Arial" w:hAnsi="Arial" w:cs="Arial"/>
      <w:b w:val="0"/>
      <w:i w:val="0"/>
      <w:sz w:val="20"/>
    </w:rPr>
  </w:style>
  <w:style w:type="character" w:customStyle="1" w:styleId="WW8Num6z1">
    <w:name w:val="WW8Num6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6z2">
    <w:name w:val="WW8Num6z2"/>
    <w:rsid w:val="0053520A"/>
    <w:rPr>
      <w:rFonts w:ascii="Wingdings" w:hAnsi="Wingdings" w:cs="Wingdings"/>
    </w:rPr>
  </w:style>
  <w:style w:type="character" w:customStyle="1" w:styleId="WW8Num7z0">
    <w:name w:val="WW8Num7z0"/>
    <w:rsid w:val="0053520A"/>
    <w:rPr>
      <w:rFonts w:ascii="Symbol" w:hAnsi="Symbol" w:cs="Symbol"/>
    </w:rPr>
  </w:style>
  <w:style w:type="character" w:customStyle="1" w:styleId="WW8Num7z1">
    <w:name w:val="WW8Num7z1"/>
    <w:rsid w:val="0053520A"/>
    <w:rPr>
      <w:rFonts w:ascii="Courier New" w:hAnsi="Courier New" w:cs="Courier New"/>
    </w:rPr>
  </w:style>
  <w:style w:type="character" w:customStyle="1" w:styleId="WW8Num7z2">
    <w:name w:val="WW8Num7z2"/>
    <w:rsid w:val="0053520A"/>
    <w:rPr>
      <w:rFonts w:ascii="Wingdings" w:hAnsi="Wingdings" w:cs="Wingdings"/>
    </w:rPr>
  </w:style>
  <w:style w:type="character" w:customStyle="1" w:styleId="WW8Num8z0">
    <w:name w:val="WW8Num8z0"/>
    <w:rsid w:val="0053520A"/>
    <w:rPr>
      <w:rFonts w:ascii="Arial" w:hAnsi="Arial" w:cs="Arial"/>
      <w:b w:val="0"/>
      <w:i w:val="0"/>
      <w:sz w:val="20"/>
    </w:rPr>
  </w:style>
  <w:style w:type="character" w:customStyle="1" w:styleId="WW8Num8z1">
    <w:name w:val="WW8Num8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8z2">
    <w:name w:val="WW8Num8z2"/>
    <w:rsid w:val="0053520A"/>
    <w:rPr>
      <w:b w:val="0"/>
      <w:i w:val="0"/>
      <w:sz w:val="20"/>
    </w:rPr>
  </w:style>
  <w:style w:type="character" w:customStyle="1" w:styleId="WW8Num8z3">
    <w:name w:val="WW8Num8z3"/>
    <w:rsid w:val="0053520A"/>
    <w:rPr>
      <w:rFonts w:ascii="Symbol" w:hAnsi="Symbol" w:cs="Symbol"/>
    </w:rPr>
  </w:style>
  <w:style w:type="character" w:customStyle="1" w:styleId="WW8Num9z0">
    <w:name w:val="WW8Num9z0"/>
    <w:rsid w:val="0053520A"/>
    <w:rPr>
      <w:rFonts w:ascii="Arial" w:hAnsi="Arial" w:cs="Arial"/>
      <w:b w:val="0"/>
      <w:i w:val="0"/>
      <w:sz w:val="20"/>
    </w:rPr>
  </w:style>
  <w:style w:type="character" w:customStyle="1" w:styleId="WW8Num9z1">
    <w:name w:val="WW8Num9z1"/>
    <w:rsid w:val="0053520A"/>
    <w:rPr>
      <w:rFonts w:ascii="Symbol" w:hAnsi="Symbol" w:cs="Symbol"/>
      <w:b w:val="0"/>
      <w:i w:val="0"/>
      <w:color w:val="000000"/>
      <w:sz w:val="20"/>
    </w:rPr>
  </w:style>
  <w:style w:type="character" w:customStyle="1" w:styleId="WW8Num9z2">
    <w:name w:val="WW8Num9z2"/>
    <w:rsid w:val="0053520A"/>
    <w:rPr>
      <w:b w:val="0"/>
      <w:i w:val="0"/>
      <w:sz w:val="20"/>
    </w:rPr>
  </w:style>
  <w:style w:type="character" w:customStyle="1" w:styleId="WW8Num9z3">
    <w:name w:val="WW8Num9z3"/>
    <w:rsid w:val="0053520A"/>
    <w:rPr>
      <w:rFonts w:ascii="Symbol" w:hAnsi="Symbol" w:cs="Symbol"/>
    </w:rPr>
  </w:style>
  <w:style w:type="character" w:customStyle="1" w:styleId="WW8Num10z0">
    <w:name w:val="WW8Num10z0"/>
    <w:rsid w:val="0053520A"/>
    <w:rPr>
      <w:rFonts w:ascii="Arial" w:hAnsi="Arial" w:cs="Arial"/>
      <w:b w:val="0"/>
      <w:i w:val="0"/>
      <w:sz w:val="20"/>
    </w:rPr>
  </w:style>
  <w:style w:type="character" w:customStyle="1" w:styleId="WW8Num10z1">
    <w:name w:val="WW8Num10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0z2">
    <w:name w:val="WW8Num10z2"/>
    <w:rsid w:val="0053520A"/>
    <w:rPr>
      <w:rFonts w:ascii="Wingdings" w:hAnsi="Wingdings" w:cs="Wingdings"/>
    </w:rPr>
  </w:style>
  <w:style w:type="character" w:customStyle="1" w:styleId="WW8Num10z3">
    <w:name w:val="WW8Num10z3"/>
    <w:rsid w:val="0053520A"/>
    <w:rPr>
      <w:rFonts w:ascii="Symbol" w:hAnsi="Symbol" w:cs="Symbol"/>
    </w:rPr>
  </w:style>
  <w:style w:type="character" w:customStyle="1" w:styleId="Zadanifontodlomka2">
    <w:name w:val="Zadani font odlomka2"/>
    <w:rsid w:val="0053520A"/>
  </w:style>
  <w:style w:type="character" w:customStyle="1" w:styleId="WW8Num3z0">
    <w:name w:val="WW8Num3z0"/>
    <w:rsid w:val="0053520A"/>
    <w:rPr>
      <w:rFonts w:ascii="Symbol" w:hAnsi="Symbol" w:cs="StarSymbol"/>
      <w:sz w:val="18"/>
    </w:rPr>
  </w:style>
  <w:style w:type="character" w:customStyle="1" w:styleId="WW8Num3z1">
    <w:name w:val="WW8Num3z1"/>
    <w:rsid w:val="0053520A"/>
    <w:rPr>
      <w:rFonts w:ascii="OpenSymbol" w:hAnsi="OpenSymbol" w:cs="OpenSymbol"/>
    </w:rPr>
  </w:style>
  <w:style w:type="character" w:customStyle="1" w:styleId="WW8Num4z0">
    <w:name w:val="WW8Num4z0"/>
    <w:rsid w:val="0053520A"/>
    <w:rPr>
      <w:rFonts w:ascii="Symbol" w:hAnsi="Symbol" w:cs="StarSymbol"/>
      <w:sz w:val="18"/>
    </w:rPr>
  </w:style>
  <w:style w:type="character" w:customStyle="1" w:styleId="WW8Num4z1">
    <w:name w:val="WW8Num4z1"/>
    <w:rsid w:val="0053520A"/>
    <w:rPr>
      <w:rFonts w:ascii="OpenSymbol" w:hAnsi="OpenSymbol" w:cs="OpenSymbol"/>
    </w:rPr>
  </w:style>
  <w:style w:type="character" w:customStyle="1" w:styleId="Zadanifontodlomka1">
    <w:name w:val="Zadani font odlomka1"/>
    <w:rsid w:val="0053520A"/>
  </w:style>
  <w:style w:type="character" w:customStyle="1" w:styleId="WW-Absatz-Standardschriftart11">
    <w:name w:val="WW-Absatz-Standardschriftart11"/>
    <w:rsid w:val="0053520A"/>
  </w:style>
  <w:style w:type="character" w:customStyle="1" w:styleId="WW-Absatz-Standardschriftart111">
    <w:name w:val="WW-Absatz-Standardschriftart111"/>
    <w:rsid w:val="0053520A"/>
  </w:style>
  <w:style w:type="character" w:customStyle="1" w:styleId="WW-Absatz-Standardschriftart1111">
    <w:name w:val="WW-Absatz-Standardschriftart1111"/>
    <w:rsid w:val="0053520A"/>
  </w:style>
  <w:style w:type="character" w:customStyle="1" w:styleId="WW-Absatz-Standardschriftart11111">
    <w:name w:val="WW-Absatz-Standardschriftart11111"/>
    <w:rsid w:val="0053520A"/>
  </w:style>
  <w:style w:type="character" w:customStyle="1" w:styleId="WW-Absatz-Standardschriftart111111">
    <w:name w:val="WW-Absatz-Standardschriftart111111"/>
    <w:rsid w:val="0053520A"/>
  </w:style>
  <w:style w:type="character" w:customStyle="1" w:styleId="WW-Absatz-Standardschriftart1111111">
    <w:name w:val="WW-Absatz-Standardschriftart1111111"/>
    <w:rsid w:val="0053520A"/>
  </w:style>
  <w:style w:type="character" w:customStyle="1" w:styleId="WW-Absatz-Standardschriftart11111111">
    <w:name w:val="WW-Absatz-Standardschriftart11111111"/>
    <w:rsid w:val="0053520A"/>
  </w:style>
  <w:style w:type="character" w:customStyle="1" w:styleId="WW-Absatz-Standardschriftart111111111">
    <w:name w:val="WW-Absatz-Standardschriftart111111111"/>
    <w:rsid w:val="0053520A"/>
  </w:style>
  <w:style w:type="character" w:customStyle="1" w:styleId="WW-Absatz-Standardschriftart1111111111">
    <w:name w:val="WW-Absatz-Standardschriftart1111111111"/>
    <w:rsid w:val="0053520A"/>
  </w:style>
  <w:style w:type="character" w:customStyle="1" w:styleId="WW8Num11z0">
    <w:name w:val="WW8Num11z0"/>
    <w:rsid w:val="0053520A"/>
    <w:rPr>
      <w:rFonts w:ascii="Symbol" w:hAnsi="Symbol" w:cs="Symbol"/>
      <w:b w:val="0"/>
      <w:i w:val="0"/>
      <w:color w:val="000000"/>
      <w:sz w:val="20"/>
    </w:rPr>
  </w:style>
  <w:style w:type="character" w:customStyle="1" w:styleId="WW8Num11z1">
    <w:name w:val="WW8Num11z1"/>
    <w:rsid w:val="0053520A"/>
    <w:rPr>
      <w:b w:val="0"/>
      <w:i w:val="0"/>
      <w:color w:val="000000"/>
      <w:sz w:val="21"/>
    </w:rPr>
  </w:style>
  <w:style w:type="character" w:customStyle="1" w:styleId="WW8Num11z2">
    <w:name w:val="WW8Num11z2"/>
    <w:rsid w:val="0053520A"/>
    <w:rPr>
      <w:rFonts w:ascii="Wingdings" w:hAnsi="Wingdings" w:cs="Wingdings"/>
    </w:rPr>
  </w:style>
  <w:style w:type="character" w:customStyle="1" w:styleId="WW8Num11z3">
    <w:name w:val="WW8Num11z3"/>
    <w:rsid w:val="0053520A"/>
    <w:rPr>
      <w:rFonts w:ascii="Symbol" w:hAnsi="Symbol" w:cs="Symbol"/>
    </w:rPr>
  </w:style>
  <w:style w:type="character" w:customStyle="1" w:styleId="WW8Num11z4">
    <w:name w:val="WW8Num11z4"/>
    <w:rsid w:val="0053520A"/>
    <w:rPr>
      <w:rFonts w:ascii="Courier New" w:hAnsi="Courier New" w:cs="Courier New"/>
    </w:rPr>
  </w:style>
  <w:style w:type="character" w:customStyle="1" w:styleId="WW8Num12z0">
    <w:name w:val="WW8Num12z0"/>
    <w:rsid w:val="0053520A"/>
    <w:rPr>
      <w:rFonts w:ascii="Arial" w:hAnsi="Arial" w:cs="Arial"/>
      <w:b w:val="0"/>
      <w:i w:val="0"/>
      <w:sz w:val="20"/>
    </w:rPr>
  </w:style>
  <w:style w:type="character" w:customStyle="1" w:styleId="WW8Num12z1">
    <w:name w:val="WW8Num12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3z0">
    <w:name w:val="WW8Num13z0"/>
    <w:rsid w:val="0053520A"/>
    <w:rPr>
      <w:sz w:val="20"/>
    </w:rPr>
  </w:style>
  <w:style w:type="character" w:customStyle="1" w:styleId="WW8Num14z0">
    <w:name w:val="WW8Num14z0"/>
    <w:rsid w:val="0053520A"/>
    <w:rPr>
      <w:b w:val="0"/>
      <w:i w:val="0"/>
      <w:color w:val="000000"/>
      <w:sz w:val="16"/>
    </w:rPr>
  </w:style>
  <w:style w:type="character" w:customStyle="1" w:styleId="WW8Num14z1">
    <w:name w:val="WW8Num14z1"/>
    <w:rsid w:val="0053520A"/>
    <w:rPr>
      <w:b w:val="0"/>
      <w:i w:val="0"/>
      <w:color w:val="000000"/>
      <w:sz w:val="21"/>
    </w:rPr>
  </w:style>
  <w:style w:type="character" w:customStyle="1" w:styleId="WW8Num14z2">
    <w:name w:val="WW8Num14z2"/>
    <w:rsid w:val="0053520A"/>
    <w:rPr>
      <w:rFonts w:ascii="Wingdings" w:hAnsi="Wingdings" w:cs="Wingdings"/>
    </w:rPr>
  </w:style>
  <w:style w:type="character" w:customStyle="1" w:styleId="WW8Num14z3">
    <w:name w:val="WW8Num14z3"/>
    <w:rsid w:val="0053520A"/>
    <w:rPr>
      <w:rFonts w:ascii="Symbol" w:hAnsi="Symbol" w:cs="Symbol"/>
    </w:rPr>
  </w:style>
  <w:style w:type="character" w:customStyle="1" w:styleId="WW8Num14z4">
    <w:name w:val="WW8Num14z4"/>
    <w:rsid w:val="0053520A"/>
    <w:rPr>
      <w:rFonts w:ascii="Courier New" w:hAnsi="Courier New" w:cs="Courier New"/>
    </w:rPr>
  </w:style>
  <w:style w:type="character" w:customStyle="1" w:styleId="WW8Num15z0">
    <w:name w:val="WW8Num15z0"/>
    <w:rsid w:val="0053520A"/>
    <w:rPr>
      <w:b w:val="0"/>
      <w:i w:val="0"/>
      <w:color w:val="000000"/>
      <w:sz w:val="20"/>
    </w:rPr>
  </w:style>
  <w:style w:type="character" w:customStyle="1" w:styleId="WW8Num15z1">
    <w:name w:val="WW8Num15z1"/>
    <w:rsid w:val="0053520A"/>
    <w:rPr>
      <w:b w:val="0"/>
      <w:i w:val="0"/>
      <w:color w:val="000000"/>
      <w:sz w:val="21"/>
    </w:rPr>
  </w:style>
  <w:style w:type="character" w:customStyle="1" w:styleId="WW8Num15z2">
    <w:name w:val="WW8Num15z2"/>
    <w:rsid w:val="0053520A"/>
    <w:rPr>
      <w:rFonts w:ascii="Wingdings" w:hAnsi="Wingdings" w:cs="Wingdings"/>
    </w:rPr>
  </w:style>
  <w:style w:type="character" w:customStyle="1" w:styleId="WW8Num15z3">
    <w:name w:val="WW8Num15z3"/>
    <w:rsid w:val="0053520A"/>
    <w:rPr>
      <w:rFonts w:ascii="Symbol" w:hAnsi="Symbol" w:cs="Symbol"/>
    </w:rPr>
  </w:style>
  <w:style w:type="character" w:customStyle="1" w:styleId="WW8Num15z4">
    <w:name w:val="WW8Num15z4"/>
    <w:rsid w:val="0053520A"/>
    <w:rPr>
      <w:rFonts w:ascii="Courier New" w:hAnsi="Courier New" w:cs="Courier New"/>
    </w:rPr>
  </w:style>
  <w:style w:type="character" w:customStyle="1" w:styleId="WW8Num16z0">
    <w:name w:val="WW8Num16z0"/>
    <w:rsid w:val="0053520A"/>
    <w:rPr>
      <w:rFonts w:ascii="Arial" w:hAnsi="Arial" w:cs="Arial"/>
      <w:b w:val="0"/>
      <w:i w:val="0"/>
      <w:sz w:val="20"/>
    </w:rPr>
  </w:style>
  <w:style w:type="character" w:customStyle="1" w:styleId="WW8Num17z0">
    <w:name w:val="WW8Num17z0"/>
    <w:rsid w:val="0053520A"/>
    <w:rPr>
      <w:sz w:val="20"/>
    </w:rPr>
  </w:style>
  <w:style w:type="character" w:customStyle="1" w:styleId="WW8Num18z0">
    <w:name w:val="WW8Num18z0"/>
    <w:rsid w:val="0053520A"/>
    <w:rPr>
      <w:rFonts w:ascii="Arial" w:hAnsi="Arial" w:cs="Arial"/>
      <w:b w:val="0"/>
      <w:i w:val="0"/>
      <w:sz w:val="20"/>
    </w:rPr>
  </w:style>
  <w:style w:type="character" w:customStyle="1" w:styleId="WW8Num18z1">
    <w:name w:val="WW8Num18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9z0">
    <w:name w:val="WW8Num19z0"/>
    <w:rsid w:val="0053520A"/>
    <w:rPr>
      <w:rFonts w:ascii="Arial" w:hAnsi="Arial" w:cs="Arial"/>
      <w:b w:val="0"/>
      <w:i w:val="0"/>
      <w:sz w:val="20"/>
    </w:rPr>
  </w:style>
  <w:style w:type="character" w:customStyle="1" w:styleId="WW8Num19z1">
    <w:name w:val="WW8Num19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9z2">
    <w:name w:val="WW8Num19z2"/>
    <w:rsid w:val="0053520A"/>
    <w:rPr>
      <w:b w:val="0"/>
      <w:i w:val="0"/>
      <w:sz w:val="20"/>
    </w:rPr>
  </w:style>
  <w:style w:type="character" w:customStyle="1" w:styleId="WW8Num20z0">
    <w:name w:val="WW8Num20z0"/>
    <w:rsid w:val="0053520A"/>
    <w:rPr>
      <w:sz w:val="20"/>
    </w:rPr>
  </w:style>
  <w:style w:type="character" w:customStyle="1" w:styleId="WW8Num21z0">
    <w:name w:val="WW8Num21z0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22z0">
    <w:name w:val="WW8Num22z0"/>
    <w:rsid w:val="0053520A"/>
    <w:rPr>
      <w:b w:val="0"/>
      <w:i w:val="0"/>
      <w:color w:val="000000"/>
      <w:sz w:val="20"/>
    </w:rPr>
  </w:style>
  <w:style w:type="character" w:customStyle="1" w:styleId="WW8Num22z1">
    <w:name w:val="WW8Num22z1"/>
    <w:rsid w:val="0053520A"/>
    <w:rPr>
      <w:b w:val="0"/>
      <w:i w:val="0"/>
      <w:color w:val="000000"/>
      <w:sz w:val="21"/>
    </w:rPr>
  </w:style>
  <w:style w:type="character" w:customStyle="1" w:styleId="WW8Num22z2">
    <w:name w:val="WW8Num22z2"/>
    <w:rsid w:val="0053520A"/>
    <w:rPr>
      <w:rFonts w:ascii="Wingdings" w:hAnsi="Wingdings" w:cs="Wingdings"/>
    </w:rPr>
  </w:style>
  <w:style w:type="character" w:customStyle="1" w:styleId="WW8Num22z3">
    <w:name w:val="WW8Num22z3"/>
    <w:rsid w:val="0053520A"/>
    <w:rPr>
      <w:rFonts w:ascii="Symbol" w:hAnsi="Symbol" w:cs="Symbol"/>
    </w:rPr>
  </w:style>
  <w:style w:type="character" w:customStyle="1" w:styleId="WW8Num22z4">
    <w:name w:val="WW8Num22z4"/>
    <w:rsid w:val="0053520A"/>
    <w:rPr>
      <w:rFonts w:ascii="Courier New" w:hAnsi="Courier New" w:cs="Courier New"/>
    </w:rPr>
  </w:style>
  <w:style w:type="character" w:customStyle="1" w:styleId="WW8Num23z0">
    <w:name w:val="WW8Num23z0"/>
    <w:rsid w:val="0053520A"/>
    <w:rPr>
      <w:rFonts w:ascii="Arial" w:hAnsi="Arial" w:cs="Arial"/>
      <w:b w:val="0"/>
      <w:i w:val="0"/>
      <w:sz w:val="20"/>
    </w:rPr>
  </w:style>
  <w:style w:type="character" w:customStyle="1" w:styleId="WW8Num24z0">
    <w:name w:val="WW8Num24z0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24z1">
    <w:name w:val="WW8Num24z1"/>
    <w:rsid w:val="0053520A"/>
    <w:rPr>
      <w:b w:val="0"/>
      <w:i w:val="0"/>
      <w:color w:val="000000"/>
      <w:sz w:val="21"/>
    </w:rPr>
  </w:style>
  <w:style w:type="character" w:customStyle="1" w:styleId="WW8Num24z2">
    <w:name w:val="WW8Num24z2"/>
    <w:rsid w:val="0053520A"/>
    <w:rPr>
      <w:rFonts w:ascii="Wingdings" w:hAnsi="Wingdings" w:cs="Wingdings"/>
    </w:rPr>
  </w:style>
  <w:style w:type="character" w:customStyle="1" w:styleId="WW8Num24z3">
    <w:name w:val="WW8Num24z3"/>
    <w:rsid w:val="0053520A"/>
    <w:rPr>
      <w:rFonts w:ascii="Symbol" w:hAnsi="Symbol" w:cs="Symbol"/>
    </w:rPr>
  </w:style>
  <w:style w:type="character" w:customStyle="1" w:styleId="WW8Num24z4">
    <w:name w:val="WW8Num24z4"/>
    <w:rsid w:val="0053520A"/>
    <w:rPr>
      <w:rFonts w:ascii="Courier New" w:hAnsi="Courier New" w:cs="Courier New"/>
    </w:rPr>
  </w:style>
  <w:style w:type="character" w:customStyle="1" w:styleId="WW-DefaultParagraphFont">
    <w:name w:val="WW-Default Paragraph Font"/>
    <w:rsid w:val="0053520A"/>
  </w:style>
  <w:style w:type="character" w:customStyle="1" w:styleId="Teletype">
    <w:name w:val="Teletype"/>
    <w:rsid w:val="0053520A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3520A"/>
  </w:style>
  <w:style w:type="character" w:customStyle="1" w:styleId="Bullets">
    <w:name w:val="Bullets"/>
    <w:rsid w:val="0053520A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3520A"/>
    <w:rPr>
      <w:rFonts w:ascii="OpenSymbol" w:eastAsia="OpenSymbol" w:hAnsi="OpenSymbol" w:cs="OpenSymbol"/>
    </w:rPr>
  </w:style>
  <w:style w:type="character" w:styleId="Hiperveza">
    <w:name w:val="Hyperlink"/>
    <w:rsid w:val="0053520A"/>
    <w:rPr>
      <w:color w:val="0000FF"/>
      <w:u w:val="single"/>
    </w:rPr>
  </w:style>
  <w:style w:type="character" w:styleId="SlijeenaHiperveza">
    <w:name w:val="FollowedHyperlink"/>
    <w:rsid w:val="0053520A"/>
    <w:rPr>
      <w:color w:val="800080"/>
      <w:u w:val="single"/>
    </w:rPr>
  </w:style>
  <w:style w:type="character" w:customStyle="1" w:styleId="Referencakomentara1">
    <w:name w:val="Referenca komentara1"/>
    <w:rsid w:val="0053520A"/>
    <w:rPr>
      <w:sz w:val="16"/>
    </w:rPr>
  </w:style>
  <w:style w:type="character" w:customStyle="1" w:styleId="TekstkomentaraChar">
    <w:name w:val="Tekst komentara Char"/>
    <w:rsid w:val="0053520A"/>
  </w:style>
  <w:style w:type="character" w:customStyle="1" w:styleId="PredmetkomentaraChar">
    <w:name w:val="Predmet komentara Char"/>
    <w:rsid w:val="0053520A"/>
    <w:rPr>
      <w:b/>
    </w:rPr>
  </w:style>
  <w:style w:type="character" w:customStyle="1" w:styleId="TekstbaloniaChar">
    <w:name w:val="Tekst balončića Char"/>
    <w:rsid w:val="0053520A"/>
    <w:rPr>
      <w:rFonts w:ascii="Tahoma" w:hAnsi="Tahoma" w:cs="Tahoma"/>
      <w:sz w:val="16"/>
    </w:rPr>
  </w:style>
  <w:style w:type="character" w:customStyle="1" w:styleId="PodnojeChar">
    <w:name w:val="Podnožje Char"/>
    <w:rsid w:val="0053520A"/>
    <w:rPr>
      <w:sz w:val="24"/>
    </w:rPr>
  </w:style>
  <w:style w:type="paragraph" w:customStyle="1" w:styleId="Zaglavlje1">
    <w:name w:val="Zaglavlje1"/>
    <w:basedOn w:val="Normal"/>
    <w:next w:val="Tijeloteksta"/>
    <w:rsid w:val="0053520A"/>
    <w:pPr>
      <w:keepNext/>
      <w:spacing w:before="240" w:after="120"/>
    </w:pPr>
    <w:rPr>
      <w:rFonts w:ascii="Arial" w:eastAsia="WenQuanYi Micro Hei" w:hAnsi="Arial" w:cs="Lohit Hindi"/>
      <w:sz w:val="28"/>
    </w:rPr>
  </w:style>
  <w:style w:type="paragraph" w:styleId="Tijeloteksta">
    <w:name w:val="Body Text"/>
    <w:basedOn w:val="Normal"/>
    <w:link w:val="TijelotekstaChar"/>
    <w:rsid w:val="0053520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352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pis">
    <w:name w:val="List"/>
    <w:basedOn w:val="Tijeloteksta"/>
    <w:rsid w:val="0053520A"/>
    <w:rPr>
      <w:rFonts w:ascii="Arial" w:hAnsi="Arial" w:cs="Tahoma"/>
    </w:rPr>
  </w:style>
  <w:style w:type="paragraph" w:styleId="Opisslike">
    <w:name w:val="caption"/>
    <w:basedOn w:val="Normal"/>
    <w:qFormat/>
    <w:rsid w:val="0053520A"/>
    <w:pPr>
      <w:spacing w:before="120" w:after="120"/>
    </w:pPr>
    <w:rPr>
      <w:rFonts w:ascii="Arial" w:hAnsi="Arial" w:cs="Lohit Hindi"/>
      <w:i/>
    </w:rPr>
  </w:style>
  <w:style w:type="paragraph" w:customStyle="1" w:styleId="Indeks">
    <w:name w:val="Indeks"/>
    <w:basedOn w:val="Normal"/>
    <w:rsid w:val="0053520A"/>
    <w:rPr>
      <w:rFonts w:ascii="Arial" w:hAnsi="Arial" w:cs="Lohit Hindi"/>
    </w:rPr>
  </w:style>
  <w:style w:type="paragraph" w:customStyle="1" w:styleId="Naslov10">
    <w:name w:val="Naslov1"/>
    <w:basedOn w:val="Normal"/>
    <w:next w:val="Tijeloteksta"/>
    <w:rsid w:val="0053520A"/>
    <w:pPr>
      <w:keepNext/>
      <w:spacing w:before="240" w:after="120"/>
    </w:pPr>
    <w:rPr>
      <w:rFonts w:ascii="Arial" w:eastAsia="DejaVu Sans" w:hAnsi="Arial" w:cs="Lohit Hindi"/>
      <w:sz w:val="28"/>
    </w:rPr>
  </w:style>
  <w:style w:type="paragraph" w:customStyle="1" w:styleId="Heading">
    <w:name w:val="Heading"/>
    <w:basedOn w:val="Naslov10"/>
    <w:next w:val="Podnaslov"/>
    <w:rsid w:val="0053520A"/>
  </w:style>
  <w:style w:type="paragraph" w:customStyle="1" w:styleId="Caption1">
    <w:name w:val="Caption1"/>
    <w:basedOn w:val="Normal"/>
    <w:qFormat/>
    <w:rsid w:val="0053520A"/>
    <w:pPr>
      <w:spacing w:before="120" w:after="120"/>
    </w:pPr>
    <w:rPr>
      <w:rFonts w:cs="Mangal"/>
      <w:i/>
    </w:rPr>
  </w:style>
  <w:style w:type="paragraph" w:customStyle="1" w:styleId="Index">
    <w:name w:val="Index"/>
    <w:basedOn w:val="Normal"/>
    <w:rsid w:val="0053520A"/>
    <w:rPr>
      <w:rFonts w:ascii="Arial" w:hAnsi="Arial" w:cs="Tahoma"/>
    </w:rPr>
  </w:style>
  <w:style w:type="paragraph" w:styleId="Podnaslov">
    <w:name w:val="Subtitle"/>
    <w:basedOn w:val="Naslov10"/>
    <w:next w:val="Tijeloteksta"/>
    <w:link w:val="PodnaslovChar"/>
    <w:qFormat/>
    <w:rsid w:val="0053520A"/>
    <w:pPr>
      <w:jc w:val="center"/>
    </w:pPr>
    <w:rPr>
      <w:i/>
    </w:rPr>
  </w:style>
  <w:style w:type="character" w:customStyle="1" w:styleId="PodnaslovChar">
    <w:name w:val="Podnaslov Char"/>
    <w:basedOn w:val="Zadanifontodlomka"/>
    <w:link w:val="Podnaslov"/>
    <w:rsid w:val="0053520A"/>
    <w:rPr>
      <w:rFonts w:ascii="Arial" w:eastAsia="DejaVu Sans" w:hAnsi="Arial" w:cs="Lohit Hindi"/>
      <w:i/>
      <w:sz w:val="28"/>
      <w:szCs w:val="20"/>
      <w:lang w:eastAsia="zh-CN"/>
    </w:rPr>
  </w:style>
  <w:style w:type="paragraph" w:customStyle="1" w:styleId="WW-Heading">
    <w:name w:val="WW-Heading"/>
    <w:basedOn w:val="Normal"/>
    <w:next w:val="Tijeloteksta"/>
    <w:rsid w:val="0053520A"/>
    <w:pPr>
      <w:keepNext/>
      <w:spacing w:before="240" w:after="120"/>
    </w:pPr>
    <w:rPr>
      <w:rFonts w:ascii="Arial" w:eastAsia="DejaVu Sans" w:hAnsi="Arial" w:cs="Tahoma"/>
    </w:rPr>
  </w:style>
  <w:style w:type="paragraph" w:customStyle="1" w:styleId="Opisslike1">
    <w:name w:val="Opis slike1"/>
    <w:basedOn w:val="Normal"/>
    <w:rsid w:val="0053520A"/>
    <w:pPr>
      <w:spacing w:before="120" w:after="120"/>
    </w:pPr>
    <w:rPr>
      <w:rFonts w:ascii="Arial" w:hAnsi="Arial" w:cs="Tahoma"/>
      <w:i/>
    </w:rPr>
  </w:style>
  <w:style w:type="paragraph" w:styleId="Zaglavlje">
    <w:name w:val="header"/>
    <w:basedOn w:val="Normal"/>
    <w:link w:val="ZaglavljeChar"/>
    <w:rsid w:val="005352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352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noje">
    <w:name w:val="footer"/>
    <w:basedOn w:val="Normal"/>
    <w:link w:val="PodnojeChar1"/>
    <w:rsid w:val="0053520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1">
    <w:name w:val="Podnožje Char1"/>
    <w:basedOn w:val="Zadanifontodlomka"/>
    <w:link w:val="Podnoje"/>
    <w:rsid w:val="0053520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ableContents">
    <w:name w:val="Table Contents"/>
    <w:basedOn w:val="Normal"/>
    <w:rsid w:val="0053520A"/>
  </w:style>
  <w:style w:type="paragraph" w:customStyle="1" w:styleId="TableHeading">
    <w:name w:val="Table Heading"/>
    <w:basedOn w:val="TableContents"/>
    <w:rsid w:val="0053520A"/>
    <w:pPr>
      <w:jc w:val="center"/>
    </w:pPr>
    <w:rPr>
      <w:b/>
    </w:rPr>
  </w:style>
  <w:style w:type="paragraph" w:customStyle="1" w:styleId="Framecontents">
    <w:name w:val="Frame contents"/>
    <w:basedOn w:val="Tijeloteksta"/>
    <w:rsid w:val="0053520A"/>
  </w:style>
  <w:style w:type="paragraph" w:customStyle="1" w:styleId="Sadrajitablice">
    <w:name w:val="Sadržaji tablice"/>
    <w:basedOn w:val="Normal"/>
    <w:rsid w:val="0053520A"/>
  </w:style>
  <w:style w:type="paragraph" w:customStyle="1" w:styleId="Naslovtablice">
    <w:name w:val="Naslov tablice"/>
    <w:basedOn w:val="Sadrajitablice"/>
    <w:rsid w:val="0053520A"/>
    <w:pPr>
      <w:jc w:val="center"/>
    </w:pPr>
    <w:rPr>
      <w:b/>
    </w:rPr>
  </w:style>
  <w:style w:type="paragraph" w:customStyle="1" w:styleId="SubTitle1">
    <w:name w:val="SubTitle 1"/>
    <w:basedOn w:val="Normal"/>
    <w:next w:val="SubTitle2"/>
    <w:rsid w:val="0053520A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53520A"/>
    <w:pPr>
      <w:spacing w:after="240"/>
      <w:jc w:val="center"/>
    </w:pPr>
    <w:rPr>
      <w:b/>
      <w:sz w:val="32"/>
      <w:lang w:val="en-GB"/>
    </w:rPr>
  </w:style>
  <w:style w:type="paragraph" w:customStyle="1" w:styleId="Tekstkomentara1">
    <w:name w:val="Tekst komentara1"/>
    <w:basedOn w:val="Normal"/>
    <w:rsid w:val="0053520A"/>
    <w:rPr>
      <w:sz w:val="20"/>
      <w:lang w:val="x-none"/>
    </w:rPr>
  </w:style>
  <w:style w:type="paragraph" w:customStyle="1" w:styleId="Predmetkomentara1">
    <w:name w:val="Predmet komentara1"/>
    <w:basedOn w:val="Tekstkomentara1"/>
    <w:next w:val="Tekstkomentara1"/>
    <w:rsid w:val="0053520A"/>
    <w:rPr>
      <w:b/>
    </w:rPr>
  </w:style>
  <w:style w:type="paragraph" w:customStyle="1" w:styleId="Tekstbalonia1">
    <w:name w:val="Tekst balončića1"/>
    <w:basedOn w:val="Normal"/>
    <w:rsid w:val="0053520A"/>
    <w:rPr>
      <w:rFonts w:ascii="Tahoma" w:hAnsi="Tahoma" w:cs="Tahoma"/>
      <w:sz w:val="16"/>
      <w:lang w:val="x-none"/>
    </w:rPr>
  </w:style>
  <w:style w:type="paragraph" w:customStyle="1" w:styleId="Odlomakpopisa1">
    <w:name w:val="Odlomak popisa1"/>
    <w:basedOn w:val="Normal"/>
    <w:rsid w:val="0053520A"/>
    <w:pPr>
      <w:ind w:left="708"/>
    </w:pPr>
  </w:style>
  <w:style w:type="table" w:styleId="Reetkatablice">
    <w:name w:val="Table Grid"/>
    <w:basedOn w:val="Obinatablica"/>
    <w:uiPriority w:val="59"/>
    <w:rsid w:val="005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1"/>
    <w:uiPriority w:val="99"/>
    <w:semiHidden/>
    <w:rsid w:val="0053520A"/>
    <w:rPr>
      <w:rFonts w:ascii="Tahoma" w:hAnsi="Tahoma"/>
      <w:sz w:val="16"/>
      <w:lang w:val="x-none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53520A"/>
    <w:rPr>
      <w:rFonts w:ascii="Tahoma" w:eastAsia="Times New Roman" w:hAnsi="Tahoma" w:cs="Times New Roman"/>
      <w:sz w:val="16"/>
      <w:szCs w:val="20"/>
      <w:lang w:val="x-none" w:eastAsia="zh-CN"/>
    </w:rPr>
  </w:style>
  <w:style w:type="paragraph" w:styleId="Citat">
    <w:name w:val="Quote"/>
    <w:basedOn w:val="Normal"/>
    <w:next w:val="Normal"/>
    <w:link w:val="CitatChar"/>
    <w:uiPriority w:val="29"/>
    <w:qFormat/>
    <w:rsid w:val="0053520A"/>
    <w:rPr>
      <w:i/>
      <w:color w:val="000000"/>
      <w:sz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29"/>
    <w:rsid w:val="0053520A"/>
    <w:rPr>
      <w:rFonts w:ascii="Times New Roman" w:eastAsia="Times New Roman" w:hAnsi="Times New Roman" w:cs="Times New Roman"/>
      <w:i/>
      <w:color w:val="000000"/>
      <w:sz w:val="20"/>
      <w:szCs w:val="20"/>
      <w:lang w:val="x-none" w:eastAsia="x-none"/>
    </w:rPr>
  </w:style>
  <w:style w:type="character" w:styleId="Referencafusnote">
    <w:name w:val="footnote reference"/>
    <w:uiPriority w:val="99"/>
    <w:semiHidden/>
    <w:unhideWhenUsed/>
    <w:rsid w:val="0053520A"/>
    <w:rPr>
      <w:vertAlign w:val="superscript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53520A"/>
    <w:rPr>
      <w:sz w:val="20"/>
    </w:rPr>
  </w:style>
  <w:style w:type="character" w:customStyle="1" w:styleId="SubtitleChar">
    <w:name w:val="Subtitle Char"/>
    <w:uiPriority w:val="11"/>
    <w:rsid w:val="0053520A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520A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5352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eupadljivareferenca">
    <w:name w:val="Subtle Reference"/>
    <w:uiPriority w:val="31"/>
    <w:qFormat/>
    <w:rsid w:val="0053520A"/>
    <w:rPr>
      <w:smallCaps/>
      <w:color w:val="C0504D"/>
      <w:u w:val="single"/>
    </w:rPr>
  </w:style>
  <w:style w:type="character" w:customStyle="1" w:styleId="TekstfusnoteChar">
    <w:name w:val="Tekst fusnote Char"/>
    <w:link w:val="Tekstfusnote"/>
    <w:uiPriority w:val="99"/>
    <w:semiHidden/>
    <w:rsid w:val="0053520A"/>
    <w:rPr>
      <w:sz w:val="20"/>
    </w:rPr>
  </w:style>
  <w:style w:type="character" w:customStyle="1" w:styleId="NaglaencitatChar">
    <w:name w:val="Naglašen citat Char"/>
    <w:link w:val="Naglaencitat"/>
    <w:uiPriority w:val="30"/>
    <w:rsid w:val="0053520A"/>
    <w:rPr>
      <w:b/>
      <w:i/>
      <w:color w:val="4F81BD"/>
    </w:rPr>
  </w:style>
  <w:style w:type="character" w:styleId="Istaknutareferenca">
    <w:name w:val="Intense Reference"/>
    <w:uiPriority w:val="32"/>
    <w:qFormat/>
    <w:rsid w:val="0053520A"/>
    <w:rPr>
      <w:b/>
      <w:smallCaps/>
      <w:color w:val="C0504D"/>
      <w:spacing w:val="5"/>
      <w:u w:val="single"/>
    </w:rPr>
  </w:style>
  <w:style w:type="paragraph" w:styleId="Bezproreda">
    <w:name w:val="No Spacing"/>
    <w:uiPriority w:val="1"/>
    <w:qFormat/>
    <w:rsid w:val="005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Istaknuto">
    <w:name w:val="Emphasis"/>
    <w:uiPriority w:val="20"/>
    <w:qFormat/>
    <w:rsid w:val="0053520A"/>
    <w:rPr>
      <w:i/>
    </w:rPr>
  </w:style>
  <w:style w:type="character" w:customStyle="1" w:styleId="ObinitekstChar">
    <w:name w:val="Obični tekst Char"/>
    <w:link w:val="Obinitekst"/>
    <w:uiPriority w:val="99"/>
    <w:semiHidden/>
    <w:rsid w:val="0053520A"/>
    <w:rPr>
      <w:rFonts w:ascii="Courier New" w:hAnsi="Courier New" w:cs="Courier New"/>
      <w:sz w:val="21"/>
    </w:rPr>
  </w:style>
  <w:style w:type="character" w:styleId="Neupadljivoisticanje">
    <w:name w:val="Subtle Emphasis"/>
    <w:uiPriority w:val="19"/>
    <w:qFormat/>
    <w:rsid w:val="0053520A"/>
    <w:rPr>
      <w:i/>
      <w:color w:val="80808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3520A"/>
    <w:rPr>
      <w:rFonts w:ascii="Courier New" w:eastAsiaTheme="minorHAnsi" w:hAnsi="Courier New" w:cs="Courier New"/>
      <w:sz w:val="21"/>
      <w:szCs w:val="22"/>
      <w:lang w:eastAsia="en-US"/>
    </w:rPr>
  </w:style>
  <w:style w:type="character" w:customStyle="1" w:styleId="ObinitekstChar1">
    <w:name w:val="Obični tekst Char1"/>
    <w:basedOn w:val="Zadanifontodlomka"/>
    <w:uiPriority w:val="99"/>
    <w:semiHidden/>
    <w:rsid w:val="0053520A"/>
    <w:rPr>
      <w:rFonts w:ascii="Consolas" w:eastAsia="Times New Roman" w:hAnsi="Consolas" w:cs="Consolas"/>
      <w:sz w:val="21"/>
      <w:szCs w:val="21"/>
      <w:lang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520A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kstfusnoteChar1">
    <w:name w:val="Tekst fusnote Char1"/>
    <w:basedOn w:val="Zadanifontodlomka"/>
    <w:uiPriority w:val="99"/>
    <w:semiHidden/>
    <w:rsid w:val="005352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slovChar">
    <w:name w:val="Naslov Char"/>
    <w:link w:val="Naslov"/>
    <w:uiPriority w:val="10"/>
    <w:rsid w:val="0053520A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Adresaomotnice">
    <w:name w:val="envelope address"/>
    <w:basedOn w:val="Normal"/>
    <w:uiPriority w:val="99"/>
    <w:unhideWhenUsed/>
    <w:rsid w:val="0053520A"/>
    <w:pPr>
      <w:ind w:left="2880"/>
    </w:pPr>
  </w:style>
  <w:style w:type="character" w:styleId="Naglaeno">
    <w:name w:val="Strong"/>
    <w:uiPriority w:val="22"/>
    <w:qFormat/>
    <w:rsid w:val="0053520A"/>
    <w:rPr>
      <w:b/>
    </w:rPr>
  </w:style>
  <w:style w:type="character" w:styleId="Referencakrajnjebiljeke">
    <w:name w:val="endnote reference"/>
    <w:uiPriority w:val="99"/>
    <w:semiHidden/>
    <w:unhideWhenUsed/>
    <w:rsid w:val="0053520A"/>
    <w:rPr>
      <w:vertAlign w:val="superscript"/>
    </w:rPr>
  </w:style>
  <w:style w:type="paragraph" w:styleId="Povratnaomotnica">
    <w:name w:val="envelope return"/>
    <w:basedOn w:val="Normal"/>
    <w:uiPriority w:val="99"/>
    <w:unhideWhenUsed/>
    <w:rsid w:val="0053520A"/>
    <w:rPr>
      <w:sz w:val="20"/>
    </w:rPr>
  </w:style>
  <w:style w:type="paragraph" w:styleId="Odlomakpopisa">
    <w:name w:val="List Paragraph"/>
    <w:basedOn w:val="Normal"/>
    <w:uiPriority w:val="34"/>
    <w:qFormat/>
    <w:rsid w:val="0053520A"/>
    <w:pPr>
      <w:ind w:left="720"/>
    </w:pPr>
  </w:style>
  <w:style w:type="character" w:styleId="Jakoisticanje">
    <w:name w:val="Intense Emphasis"/>
    <w:uiPriority w:val="21"/>
    <w:qFormat/>
    <w:rsid w:val="0053520A"/>
    <w:rPr>
      <w:b/>
      <w:i/>
      <w:color w:val="4F81BD"/>
    </w:rPr>
  </w:style>
  <w:style w:type="character" w:styleId="Naslovknjige">
    <w:name w:val="Book Title"/>
    <w:uiPriority w:val="33"/>
    <w:qFormat/>
    <w:rsid w:val="0053520A"/>
    <w:rPr>
      <w:b/>
      <w:smallCaps/>
      <w:spacing w:val="5"/>
    </w:rPr>
  </w:style>
  <w:style w:type="paragraph" w:styleId="Naslov">
    <w:name w:val="Title"/>
    <w:basedOn w:val="Normal"/>
    <w:next w:val="Normal"/>
    <w:link w:val="NaslovChar"/>
    <w:uiPriority w:val="10"/>
    <w:qFormat/>
    <w:rsid w:val="0053520A"/>
    <w:pPr>
      <w:pBdr>
        <w:bottom w:val="single" w:sz="8" w:space="0" w:color="4F81BD"/>
      </w:pBdr>
      <w:spacing w:after="300"/>
    </w:pPr>
    <w:rPr>
      <w:color w:val="17365D"/>
      <w:spacing w:val="5"/>
      <w:sz w:val="52"/>
      <w:szCs w:val="22"/>
      <w:lang w:eastAsia="en-US"/>
    </w:rPr>
  </w:style>
  <w:style w:type="character" w:customStyle="1" w:styleId="NaslovChar1">
    <w:name w:val="Naslov Char1"/>
    <w:basedOn w:val="Zadanifontodlomka"/>
    <w:uiPriority w:val="10"/>
    <w:rsid w:val="00535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3520A"/>
    <w:pPr>
      <w:pBdr>
        <w:bottom w:val="single" w:sz="4" w:space="0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NaglaencitatChar1">
    <w:name w:val="Naglašen citat Char1"/>
    <w:basedOn w:val="Zadanifontodlomka"/>
    <w:uiPriority w:val="30"/>
    <w:rsid w:val="0053520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zh-CN"/>
    </w:rPr>
  </w:style>
  <w:style w:type="character" w:styleId="Referencakomentara">
    <w:name w:val="annotation reference"/>
    <w:rsid w:val="0053520A"/>
    <w:rPr>
      <w:sz w:val="16"/>
      <w:szCs w:val="16"/>
    </w:rPr>
  </w:style>
  <w:style w:type="paragraph" w:styleId="Tekstkomentara">
    <w:name w:val="annotation text"/>
    <w:basedOn w:val="Normal"/>
    <w:link w:val="TekstkomentaraChar1"/>
    <w:rsid w:val="0053520A"/>
    <w:rPr>
      <w:sz w:val="20"/>
      <w:lang w:val="x-none"/>
    </w:rPr>
  </w:style>
  <w:style w:type="character" w:customStyle="1" w:styleId="TekstkomentaraChar1">
    <w:name w:val="Tekst komentara Char1"/>
    <w:basedOn w:val="Zadanifontodlomka"/>
    <w:link w:val="Tekstkomentara"/>
    <w:rsid w:val="0053520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Predmetkomentara">
    <w:name w:val="annotation subject"/>
    <w:basedOn w:val="Tekstkomentara"/>
    <w:next w:val="Tekstkomentara"/>
    <w:link w:val="PredmetkomentaraChar1"/>
    <w:rsid w:val="0053520A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53520A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4</cp:revision>
  <dcterms:created xsi:type="dcterms:W3CDTF">2019-01-03T13:02:00Z</dcterms:created>
  <dcterms:modified xsi:type="dcterms:W3CDTF">2020-02-10T13:43:00Z</dcterms:modified>
</cp:coreProperties>
</file>