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0A" w:rsidRDefault="0053520A" w:rsidP="0053520A">
      <w:pPr>
        <w:jc w:val="center"/>
        <w:rPr>
          <w:rFonts w:ascii="Arial Narrow" w:hAnsi="Arial Narrow" w:cs="Arial Narrow"/>
          <w:sz w:val="20"/>
        </w:rPr>
      </w:pPr>
    </w:p>
    <w:p w:rsidR="0053520A" w:rsidRDefault="0053520A" w:rsidP="0053520A">
      <w:pPr>
        <w:jc w:val="center"/>
        <w:rPr>
          <w:rFonts w:ascii="Arial Narrow" w:hAnsi="Arial Narrow" w:cs="Arial Narrow"/>
          <w:b/>
          <w:sz w:val="32"/>
        </w:rPr>
      </w:pPr>
    </w:p>
    <w:p w:rsidR="0053520A" w:rsidRDefault="00175E62" w:rsidP="0053520A">
      <w:pPr>
        <w:jc w:val="center"/>
        <w:rPr>
          <w:rFonts w:ascii="Arial Narrow" w:hAnsi="Arial Narrow" w:cs="Arial Narrow"/>
          <w:b/>
          <w:sz w:val="32"/>
        </w:rPr>
      </w:pPr>
      <w:r>
        <w:rPr>
          <w:rFonts w:ascii="Arial Narrow" w:hAnsi="Arial Narrow" w:cs="Arial Narrow"/>
          <w:b/>
          <w:sz w:val="32"/>
        </w:rPr>
        <w:t>OPĆINA</w:t>
      </w:r>
      <w:r w:rsidR="0053520A">
        <w:rPr>
          <w:rFonts w:ascii="Arial Narrow" w:hAnsi="Arial Narrow" w:cs="Arial Narrow"/>
          <w:b/>
          <w:sz w:val="32"/>
        </w:rPr>
        <w:t xml:space="preserve"> DONJI KRALJEVEC</w:t>
      </w:r>
    </w:p>
    <w:p w:rsidR="0053520A" w:rsidRDefault="0053520A" w:rsidP="0053520A">
      <w:pPr>
        <w:pStyle w:val="SubTitle2"/>
        <w:rPr>
          <w:rFonts w:ascii="Arial Narrow" w:hAnsi="Arial Narrow" w:cs="Arial Narrow"/>
          <w:lang w:val="hr-HR"/>
        </w:rPr>
      </w:pPr>
    </w:p>
    <w:p w:rsidR="0053520A" w:rsidRDefault="0053520A" w:rsidP="0053520A">
      <w:pPr>
        <w:spacing w:before="120" w:after="120"/>
        <w:jc w:val="center"/>
        <w:rPr>
          <w:rFonts w:ascii="Arial Narrow" w:hAnsi="Arial Narrow" w:cs="Arial Narrow"/>
          <w:b/>
          <w:sz w:val="36"/>
          <w:lang w:eastAsia="de-DE"/>
        </w:rPr>
      </w:pPr>
      <w:r>
        <w:rPr>
          <w:rFonts w:ascii="Arial Narrow" w:hAnsi="Arial Narrow" w:cs="Arial Narrow"/>
          <w:b/>
          <w:sz w:val="36"/>
          <w:lang w:eastAsia="de-DE"/>
        </w:rPr>
        <w:t>PROGRAM RAZVOJA CIVILNOG DRUŠTVA</w:t>
      </w:r>
    </w:p>
    <w:p w:rsidR="0053520A" w:rsidRDefault="0053520A" w:rsidP="0053520A">
      <w:pPr>
        <w:spacing w:before="120" w:after="120"/>
        <w:jc w:val="center"/>
        <w:rPr>
          <w:rFonts w:ascii="Arial Narrow" w:hAnsi="Arial Narrow" w:cs="Arial Narrow"/>
          <w:b/>
          <w:sz w:val="28"/>
          <w:lang w:eastAsia="de-DE"/>
        </w:rPr>
      </w:pPr>
      <w:r>
        <w:rPr>
          <w:rFonts w:ascii="Arial Narrow" w:hAnsi="Arial Narrow" w:cs="Arial Narrow"/>
          <w:b/>
          <w:sz w:val="28"/>
          <w:lang w:eastAsia="de-DE"/>
        </w:rPr>
        <w:t>Javni natječaj za projekte organizacija civilnog društva</w:t>
      </w:r>
    </w:p>
    <w:p w:rsidR="0053520A" w:rsidRDefault="0053520A" w:rsidP="0053520A">
      <w:pPr>
        <w:pStyle w:val="SubTitle2"/>
        <w:rPr>
          <w:rFonts w:ascii="Arial Narrow" w:hAnsi="Arial Narrow" w:cs="Arial Narrow"/>
          <w:lang w:val="hr-HR"/>
        </w:rPr>
      </w:pPr>
    </w:p>
    <w:p w:rsidR="0053520A" w:rsidRDefault="0053520A" w:rsidP="0053520A">
      <w:pPr>
        <w:pStyle w:val="SubTitle1"/>
        <w:rPr>
          <w:rFonts w:ascii="Arial Narrow" w:hAnsi="Arial Narrow" w:cs="Arial Narrow"/>
          <w:lang w:val="hr-HR"/>
        </w:rPr>
      </w:pPr>
      <w:r>
        <w:rPr>
          <w:rFonts w:ascii="Arial Narrow" w:hAnsi="Arial Narrow" w:cs="Arial Narrow"/>
          <w:b w:val="0"/>
          <w:sz w:val="32"/>
          <w:lang w:val="hr-HR"/>
        </w:rPr>
        <w:t>Opisni</w:t>
      </w:r>
      <w:r>
        <w:rPr>
          <w:rFonts w:ascii="Arial Narrow" w:eastAsia="Arial Narrow" w:hAnsi="Arial Narrow" w:cs="Arial Narrow"/>
          <w:b w:val="0"/>
          <w:sz w:val="32"/>
          <w:lang w:val="hr-HR"/>
        </w:rPr>
        <w:t xml:space="preserve"> </w:t>
      </w:r>
      <w:r>
        <w:rPr>
          <w:rFonts w:ascii="Arial Narrow" w:hAnsi="Arial Narrow" w:cs="Arial Narrow"/>
          <w:b w:val="0"/>
          <w:sz w:val="32"/>
          <w:lang w:val="hr-HR"/>
        </w:rPr>
        <w:t>obrazac</w:t>
      </w:r>
      <w:r>
        <w:rPr>
          <w:rFonts w:ascii="Arial Narrow" w:eastAsia="Arial Narrow" w:hAnsi="Arial Narrow" w:cs="Arial Narrow"/>
          <w:b w:val="0"/>
          <w:sz w:val="32"/>
          <w:lang w:val="hr-HR"/>
        </w:rPr>
        <w:t xml:space="preserve"> </w:t>
      </w:r>
      <w:r>
        <w:rPr>
          <w:rFonts w:ascii="Arial Narrow" w:hAnsi="Arial Narrow" w:cs="Arial Narrow"/>
          <w:b w:val="0"/>
          <w:sz w:val="32"/>
          <w:lang w:val="hr-HR"/>
        </w:rPr>
        <w:t>prijave</w:t>
      </w:r>
      <w:r>
        <w:rPr>
          <w:rFonts w:ascii="Arial Narrow" w:hAnsi="Arial Narrow" w:cs="Arial Narrow"/>
          <w:b w:val="0"/>
          <w:sz w:val="32"/>
          <w:lang w:val="hr-HR"/>
        </w:rPr>
        <w:br/>
      </w:r>
    </w:p>
    <w:p w:rsidR="0053520A" w:rsidRDefault="0053520A" w:rsidP="0053520A">
      <w:pPr>
        <w:pStyle w:val="SubTitle1"/>
        <w:rPr>
          <w:rFonts w:ascii="Arial Narrow" w:hAnsi="Arial Narrow" w:cs="Arial Narrow"/>
          <w:b w:val="0"/>
          <w:sz w:val="32"/>
          <w:lang w:val="hr-HR"/>
        </w:rPr>
      </w:pPr>
      <w:r>
        <w:rPr>
          <w:rFonts w:ascii="Arial Narrow" w:hAnsi="Arial Narrow" w:cs="Arial Narrow"/>
          <w:b w:val="0"/>
          <w:sz w:val="32"/>
          <w:lang w:val="hr-HR"/>
        </w:rPr>
        <w:t>Datum</w:t>
      </w:r>
      <w:r>
        <w:rPr>
          <w:rFonts w:ascii="Arial Narrow" w:eastAsia="Arial Narrow" w:hAnsi="Arial Narrow" w:cs="Arial Narrow"/>
          <w:b w:val="0"/>
          <w:sz w:val="32"/>
          <w:lang w:val="hr-HR"/>
        </w:rPr>
        <w:t xml:space="preserve"> </w:t>
      </w:r>
      <w:r>
        <w:rPr>
          <w:rFonts w:ascii="Arial Narrow" w:hAnsi="Arial Narrow" w:cs="Arial Narrow"/>
          <w:b w:val="0"/>
          <w:sz w:val="32"/>
          <w:lang w:val="hr-HR"/>
        </w:rPr>
        <w:t>raspisivanja</w:t>
      </w:r>
      <w:r>
        <w:rPr>
          <w:rFonts w:ascii="Arial Narrow" w:eastAsia="Arial Narrow" w:hAnsi="Arial Narrow" w:cs="Arial Narrow"/>
          <w:b w:val="0"/>
          <w:sz w:val="32"/>
          <w:lang w:val="hr-HR"/>
        </w:rPr>
        <w:t xml:space="preserve"> </w:t>
      </w:r>
      <w:r>
        <w:rPr>
          <w:rFonts w:ascii="Arial Narrow" w:hAnsi="Arial Narrow" w:cs="Arial Narrow"/>
          <w:b w:val="0"/>
          <w:sz w:val="32"/>
          <w:lang w:val="hr-HR"/>
        </w:rPr>
        <w:t xml:space="preserve">natječaja </w:t>
      </w:r>
      <w:r w:rsidR="006E3513">
        <w:rPr>
          <w:rFonts w:ascii="Arial Narrow" w:hAnsi="Arial Narrow" w:cs="Arial Narrow"/>
          <w:sz w:val="32"/>
          <w:lang w:val="hr-HR"/>
        </w:rPr>
        <w:t>10</w:t>
      </w:r>
      <w:r w:rsidR="00415232">
        <w:rPr>
          <w:rFonts w:ascii="Arial Narrow" w:hAnsi="Arial Narrow" w:cs="Arial Narrow"/>
          <w:sz w:val="32"/>
          <w:lang w:val="hr-HR"/>
        </w:rPr>
        <w:t>. siječnja 2019</w:t>
      </w:r>
      <w:r>
        <w:rPr>
          <w:rFonts w:ascii="Arial Narrow" w:hAnsi="Arial Narrow" w:cs="Arial Narrow"/>
          <w:sz w:val="32"/>
          <w:lang w:val="hr-HR"/>
        </w:rPr>
        <w:t>. godine</w:t>
      </w:r>
    </w:p>
    <w:p w:rsidR="0053520A" w:rsidRDefault="0053520A" w:rsidP="0053520A">
      <w:pPr>
        <w:pStyle w:val="SubTitle2"/>
        <w:rPr>
          <w:rFonts w:ascii="Arial Narrow" w:hAnsi="Arial Narrow" w:cs="Arial Narrow"/>
          <w:b w:val="0"/>
          <w:lang w:val="hr-HR"/>
        </w:rPr>
      </w:pPr>
      <w:r>
        <w:rPr>
          <w:rFonts w:ascii="Arial Narrow" w:hAnsi="Arial Narrow" w:cs="Arial Narrow"/>
          <w:b w:val="0"/>
          <w:lang w:val="hr-HR"/>
        </w:rPr>
        <w:t>Rok</w:t>
      </w:r>
      <w:r>
        <w:rPr>
          <w:rFonts w:ascii="Arial Narrow" w:eastAsia="Arial Narrow" w:hAnsi="Arial Narrow" w:cs="Arial Narrow"/>
          <w:b w:val="0"/>
          <w:lang w:val="hr-HR"/>
        </w:rPr>
        <w:t xml:space="preserve"> </w:t>
      </w:r>
      <w:r>
        <w:rPr>
          <w:rFonts w:ascii="Arial Narrow" w:hAnsi="Arial Narrow" w:cs="Arial Narrow"/>
          <w:b w:val="0"/>
          <w:lang w:val="hr-HR"/>
        </w:rPr>
        <w:t>za</w:t>
      </w:r>
      <w:r>
        <w:rPr>
          <w:rFonts w:ascii="Arial Narrow" w:eastAsia="Arial Narrow" w:hAnsi="Arial Narrow" w:cs="Arial Narrow"/>
          <w:b w:val="0"/>
          <w:lang w:val="hr-HR"/>
        </w:rPr>
        <w:t xml:space="preserve"> </w:t>
      </w:r>
      <w:r>
        <w:rPr>
          <w:rFonts w:ascii="Arial Narrow" w:hAnsi="Arial Narrow" w:cs="Arial Narrow"/>
          <w:b w:val="0"/>
          <w:lang w:val="hr-HR"/>
        </w:rPr>
        <w:t>dostavu</w:t>
      </w:r>
      <w:r>
        <w:rPr>
          <w:rFonts w:ascii="Arial Narrow" w:eastAsia="Arial Narrow" w:hAnsi="Arial Narrow" w:cs="Arial Narrow"/>
          <w:b w:val="0"/>
          <w:lang w:val="hr-HR"/>
        </w:rPr>
        <w:t xml:space="preserve"> </w:t>
      </w:r>
      <w:r>
        <w:rPr>
          <w:rFonts w:ascii="Arial Narrow" w:hAnsi="Arial Narrow" w:cs="Arial Narrow"/>
          <w:b w:val="0"/>
          <w:lang w:val="hr-HR"/>
        </w:rPr>
        <w:t xml:space="preserve">prijava </w:t>
      </w:r>
      <w:r w:rsidR="006E3513">
        <w:rPr>
          <w:rFonts w:ascii="Arial Narrow" w:hAnsi="Arial Narrow" w:cs="Arial Narrow"/>
          <w:lang w:val="hr-HR"/>
        </w:rPr>
        <w:t>10</w:t>
      </w:r>
      <w:bookmarkStart w:id="0" w:name="_GoBack"/>
      <w:bookmarkEnd w:id="0"/>
      <w:r w:rsidR="00415232">
        <w:rPr>
          <w:rFonts w:ascii="Arial Narrow" w:hAnsi="Arial Narrow" w:cs="Arial Narrow"/>
          <w:lang w:val="hr-HR"/>
        </w:rPr>
        <w:t>. veljače 2019</w:t>
      </w:r>
      <w:r>
        <w:rPr>
          <w:rFonts w:ascii="Arial Narrow" w:hAnsi="Arial Narrow" w:cs="Arial Narrow"/>
          <w:lang w:val="hr-HR"/>
        </w:rPr>
        <w:t>. godine</w:t>
      </w:r>
    </w:p>
    <w:p w:rsidR="0053520A" w:rsidRDefault="0053520A" w:rsidP="0053520A">
      <w:pPr>
        <w:ind w:hanging="13"/>
        <w:jc w:val="center"/>
        <w:rPr>
          <w:rFonts w:ascii="Arial Narrow" w:eastAsia="Arial Unicode MS" w:hAnsi="Arial Narrow" w:cs="Arial Narrow"/>
          <w:b/>
        </w:rPr>
      </w:pPr>
    </w:p>
    <w:p w:rsidR="0053520A" w:rsidRDefault="0053520A" w:rsidP="0053520A">
      <w:pPr>
        <w:ind w:hanging="13"/>
        <w:jc w:val="center"/>
        <w:rPr>
          <w:rFonts w:ascii="Arial Narrow" w:eastAsia="Arial Unicode MS" w:hAnsi="Arial Narrow" w:cs="Arial Narrow"/>
          <w:b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7"/>
        <w:gridCol w:w="4856"/>
      </w:tblGrid>
      <w:tr w:rsidR="0053520A" w:rsidTr="00F75698">
        <w:tc>
          <w:tcPr>
            <w:tcW w:w="4927" w:type="dxa"/>
            <w:shd w:val="clear" w:color="auto" w:fill="auto"/>
          </w:tcPr>
          <w:p w:rsidR="0053520A" w:rsidRDefault="0053520A" w:rsidP="00F75698">
            <w:pPr>
              <w:jc w:val="center"/>
              <w:rPr>
                <w:rFonts w:ascii="Arial Narrow" w:eastAsia="Arial Unicode MS" w:hAnsi="Arial Narrow" w:cs="Arial Narrow"/>
                <w:b/>
              </w:rPr>
            </w:pPr>
          </w:p>
          <w:p w:rsidR="0053520A" w:rsidRDefault="0053520A" w:rsidP="00F75698">
            <w:pPr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NAZIV ORGANIZACIJE CIVILNOG DRUŠTVA</w:t>
            </w:r>
          </w:p>
          <w:p w:rsidR="0053520A" w:rsidRDefault="0053520A" w:rsidP="00F75698">
            <w:pPr>
              <w:jc w:val="center"/>
              <w:rPr>
                <w:rFonts w:ascii="Arial Narrow" w:eastAsia="Arial Unicode MS" w:hAnsi="Arial Narrow" w:cs="Arial Narrow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="0053520A" w:rsidRDefault="0053520A" w:rsidP="00F75698">
            <w:pPr>
              <w:jc w:val="center"/>
              <w:rPr>
                <w:rFonts w:ascii="Arial Narrow" w:eastAsia="Arial Unicode MS" w:hAnsi="Arial Narrow" w:cs="Arial Narrow"/>
                <w:b/>
              </w:rPr>
            </w:pPr>
          </w:p>
        </w:tc>
      </w:tr>
      <w:tr w:rsidR="0053520A" w:rsidTr="00F75698">
        <w:tc>
          <w:tcPr>
            <w:tcW w:w="4927" w:type="dxa"/>
            <w:shd w:val="clear" w:color="auto" w:fill="auto"/>
          </w:tcPr>
          <w:p w:rsidR="0053520A" w:rsidRDefault="0053520A" w:rsidP="00F75698">
            <w:pPr>
              <w:jc w:val="center"/>
              <w:rPr>
                <w:rFonts w:ascii="Arial Narrow" w:eastAsia="Arial Unicode MS" w:hAnsi="Arial Narrow" w:cs="Arial Narrow"/>
                <w:b/>
              </w:rPr>
            </w:pPr>
          </w:p>
          <w:p w:rsidR="0053520A" w:rsidRDefault="0053520A" w:rsidP="00F75698">
            <w:pPr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NAZIV PROJEKTA</w:t>
            </w:r>
          </w:p>
          <w:p w:rsidR="0053520A" w:rsidRDefault="0053520A" w:rsidP="00F75698">
            <w:pPr>
              <w:jc w:val="center"/>
              <w:rPr>
                <w:rFonts w:ascii="Arial Narrow" w:eastAsia="Arial Unicode MS" w:hAnsi="Arial Narrow" w:cs="Arial Narrow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="0053520A" w:rsidRDefault="0053520A" w:rsidP="00F75698">
            <w:pPr>
              <w:jc w:val="center"/>
              <w:rPr>
                <w:rFonts w:ascii="Arial Narrow" w:eastAsia="Arial Unicode MS" w:hAnsi="Arial Narrow" w:cs="Arial Narrow"/>
                <w:b/>
              </w:rPr>
            </w:pPr>
          </w:p>
        </w:tc>
      </w:tr>
    </w:tbl>
    <w:p w:rsidR="0053520A" w:rsidRDefault="0053520A" w:rsidP="0053520A">
      <w:pPr>
        <w:ind w:hanging="13"/>
        <w:jc w:val="center"/>
        <w:rPr>
          <w:rFonts w:ascii="Arial Narrow" w:eastAsia="Arial Unicode MS" w:hAnsi="Arial Narrow" w:cs="Arial Narrow"/>
          <w:b/>
        </w:rPr>
      </w:pPr>
    </w:p>
    <w:p w:rsidR="0053520A" w:rsidRDefault="0053520A" w:rsidP="0053520A">
      <w:pPr>
        <w:ind w:hanging="13"/>
        <w:jc w:val="center"/>
        <w:rPr>
          <w:rFonts w:ascii="Arial Narrow" w:eastAsia="Arial Unicode MS" w:hAnsi="Arial Narrow" w:cs="Arial Narrow"/>
          <w:b/>
        </w:rPr>
      </w:pPr>
    </w:p>
    <w:p w:rsidR="0053520A" w:rsidRDefault="0053520A" w:rsidP="0053520A">
      <w:pPr>
        <w:ind w:hanging="13"/>
        <w:jc w:val="center"/>
        <w:rPr>
          <w:rFonts w:ascii="Arial Narrow" w:eastAsia="Arial Unicode MS" w:hAnsi="Arial Narrow" w:cs="Arial Narrow"/>
          <w:b/>
        </w:rPr>
      </w:pPr>
      <w:r>
        <w:rPr>
          <w:rFonts w:ascii="Arial Narrow" w:eastAsia="Arial Unicode MS" w:hAnsi="Arial Narrow" w:cs="Arial Narrow"/>
          <w:b/>
        </w:rPr>
        <w:t>Ukoliko prijavljujete dva projekta, navedite naziv drugog prijavljenog projekta</w:t>
      </w:r>
    </w:p>
    <w:p w:rsidR="0053520A" w:rsidRDefault="0053520A" w:rsidP="0053520A">
      <w:pPr>
        <w:ind w:hanging="13"/>
        <w:jc w:val="center"/>
        <w:rPr>
          <w:rFonts w:ascii="Arial Narrow" w:eastAsia="Arial Unicode MS" w:hAnsi="Arial Narrow" w:cs="Arial Narrow"/>
          <w:b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3"/>
      </w:tblGrid>
      <w:tr w:rsidR="0053520A" w:rsidTr="00F75698">
        <w:tc>
          <w:tcPr>
            <w:tcW w:w="9854" w:type="dxa"/>
            <w:shd w:val="clear" w:color="auto" w:fill="auto"/>
          </w:tcPr>
          <w:p w:rsidR="0053520A" w:rsidRDefault="0053520A" w:rsidP="00F75698">
            <w:pPr>
              <w:jc w:val="center"/>
              <w:rPr>
                <w:rFonts w:ascii="Arial Narrow" w:eastAsia="Arial Unicode MS" w:hAnsi="Arial Narrow" w:cs="Arial Narrow"/>
                <w:b/>
              </w:rPr>
            </w:pPr>
          </w:p>
          <w:p w:rsidR="0053520A" w:rsidRDefault="0053520A" w:rsidP="00F75698">
            <w:pPr>
              <w:jc w:val="center"/>
              <w:rPr>
                <w:rFonts w:ascii="Arial Narrow" w:eastAsia="Arial Unicode MS" w:hAnsi="Arial Narrow" w:cs="Arial Narrow"/>
                <w:b/>
              </w:rPr>
            </w:pPr>
          </w:p>
        </w:tc>
      </w:tr>
    </w:tbl>
    <w:p w:rsidR="0053520A" w:rsidRDefault="0053520A" w:rsidP="0053520A">
      <w:pPr>
        <w:ind w:hanging="13"/>
        <w:jc w:val="center"/>
        <w:rPr>
          <w:rFonts w:ascii="Arial Narrow" w:eastAsia="Arial Unicode MS" w:hAnsi="Arial Narrow" w:cs="Arial Narrow"/>
          <w:b/>
        </w:rPr>
      </w:pPr>
    </w:p>
    <w:p w:rsidR="0053520A" w:rsidRDefault="0053520A" w:rsidP="0053520A">
      <w:pPr>
        <w:ind w:hanging="13"/>
        <w:jc w:val="center"/>
        <w:rPr>
          <w:rFonts w:ascii="Arial Narrow" w:hAnsi="Arial Narrow" w:cs="Arial Narrow"/>
          <w:b/>
        </w:rPr>
      </w:pPr>
      <w:r>
        <w:rPr>
          <w:rFonts w:ascii="Arial Narrow" w:eastAsia="Arial Unicode MS" w:hAnsi="Arial Narrow" w:cs="Arial Narrow"/>
          <w:b/>
        </w:rPr>
        <w:t>Molimo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da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obrazac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popunite</w:t>
      </w:r>
      <w:r>
        <w:rPr>
          <w:rFonts w:ascii="Arial Narrow" w:eastAsia="Arial Narrow" w:hAnsi="Arial Narrow" w:cs="Arial Narrow"/>
          <w:b/>
        </w:rPr>
        <w:t xml:space="preserve"> isključivo </w:t>
      </w:r>
      <w:r>
        <w:rPr>
          <w:rFonts w:ascii="Arial Narrow" w:hAnsi="Arial Narrow" w:cs="Arial Narrow"/>
          <w:b/>
        </w:rPr>
        <w:t>korištenjem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računala</w:t>
      </w:r>
    </w:p>
    <w:tbl>
      <w:tblPr>
        <w:tblW w:w="9657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8"/>
        <w:gridCol w:w="289"/>
        <w:gridCol w:w="132"/>
        <w:gridCol w:w="2979"/>
        <w:gridCol w:w="1711"/>
        <w:gridCol w:w="273"/>
        <w:gridCol w:w="216"/>
        <w:gridCol w:w="781"/>
        <w:gridCol w:w="1842"/>
        <w:gridCol w:w="871"/>
        <w:gridCol w:w="23"/>
      </w:tblGrid>
      <w:tr w:rsidR="0053520A" w:rsidTr="00F75698">
        <w:trPr>
          <w:trHeight w:val="340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b/>
                <w:sz w:val="22"/>
              </w:rPr>
            </w:pPr>
            <w:r>
              <w:rPr>
                <w:rFonts w:ascii="Arial Narrow" w:eastAsia="Arial Unicode MS" w:hAnsi="Arial Narrow" w:cs="Arial Narrow"/>
                <w:b/>
                <w:sz w:val="22"/>
              </w:rPr>
              <w:t>I.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Unicode MS" w:hAnsi="Arial Narrow" w:cs="Arial Narrow"/>
                <w:b/>
                <w:sz w:val="22"/>
              </w:rPr>
              <w:t>OSNOVNI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PODACI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ORGANIZACIJI CIVILNOG DRUŠTVA – PRIJAVITELJU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PROJEKTA/PROGRAMA</w:t>
            </w:r>
          </w:p>
        </w:tc>
      </w:tr>
      <w:tr w:rsidR="0053520A" w:rsidTr="00F75698">
        <w:trPr>
          <w:gridAfter w:val="1"/>
          <w:wAfter w:w="23" w:type="dxa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Naziv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organizacije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rPr>
          <w:gridAfter w:val="1"/>
          <w:wAfter w:w="23" w:type="dxa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Sjedište i adresa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(grad, ulica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broj)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rPr>
          <w:gridAfter w:val="1"/>
          <w:wAfter w:w="23" w:type="dxa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Poštanski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broj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4.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Županija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rPr>
          <w:gridAfter w:val="1"/>
          <w:wAfter w:w="23" w:type="dxa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5.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Ime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prezime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 </w:t>
            </w:r>
            <w:r>
              <w:rPr>
                <w:rFonts w:ascii="Arial Narrow" w:hAnsi="Arial Narrow" w:cs="Arial Narrow"/>
                <w:sz w:val="22"/>
              </w:rPr>
              <w:t>osobe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ovlaštene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za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zastupanje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dužnost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obavlja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(npr.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predsjednik/-</w:t>
            </w:r>
            <w:proofErr w:type="spellStart"/>
            <w:r>
              <w:rPr>
                <w:rFonts w:ascii="Arial Narrow" w:hAnsi="Arial Narrow" w:cs="Arial Narrow"/>
                <w:i/>
                <w:sz w:val="16"/>
              </w:rPr>
              <w:t>ca</w:t>
            </w:r>
            <w:proofErr w:type="spellEnd"/>
            <w:r>
              <w:rPr>
                <w:rFonts w:ascii="Arial Narrow" w:hAnsi="Arial Narrow" w:cs="Arial Narrow"/>
                <w:i/>
                <w:sz w:val="16"/>
              </w:rPr>
              <w:t>,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direktor/-</w:t>
            </w:r>
            <w:proofErr w:type="spellStart"/>
            <w:r>
              <w:rPr>
                <w:rFonts w:ascii="Arial Narrow" w:hAnsi="Arial Narrow" w:cs="Arial Narrow"/>
                <w:i/>
                <w:sz w:val="16"/>
              </w:rPr>
              <w:t>ica</w:t>
            </w:r>
            <w:proofErr w:type="spellEnd"/>
            <w:r>
              <w:rPr>
                <w:rFonts w:ascii="Arial Narrow" w:hAnsi="Arial Narrow" w:cs="Arial Narrow"/>
                <w:i/>
                <w:sz w:val="16"/>
              </w:rPr>
              <w:t>)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b/>
                <w:color w:val="7030A0"/>
                <w:sz w:val="22"/>
              </w:rPr>
            </w:pPr>
          </w:p>
        </w:tc>
      </w:tr>
      <w:tr w:rsidR="0053520A" w:rsidTr="00F75698">
        <w:trPr>
          <w:gridAfter w:val="1"/>
          <w:wAfter w:w="23" w:type="dxa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6.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Telefon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7.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Mobitel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rPr>
          <w:gridAfter w:val="1"/>
          <w:wAfter w:w="23" w:type="dxa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8.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Telefaks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9.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Adresa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e-pošte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rPr>
          <w:gridAfter w:val="1"/>
          <w:wAfter w:w="23" w:type="dxa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10.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Internetska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stranica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rPr>
          <w:gridAfter w:val="1"/>
          <w:wAfter w:w="23" w:type="dxa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11.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Godina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osnutka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rPr>
          <w:gridAfter w:val="1"/>
          <w:wAfter w:w="23" w:type="dxa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Pr="00302A62" w:rsidRDefault="0053520A" w:rsidP="00F75698">
            <w:pPr>
              <w:snapToGrid w:val="0"/>
              <w:jc w:val="center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12.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Pr="00302A62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 w:rsidRPr="00302A62">
              <w:rPr>
                <w:rFonts w:ascii="Arial Narrow" w:hAnsi="Arial Narrow" w:cs="Arial Narrow"/>
                <w:sz w:val="22"/>
              </w:rPr>
              <w:t>Registarski broj (registar udruga)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rPr>
          <w:gridAfter w:val="1"/>
          <w:wAfter w:w="23" w:type="dxa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Broj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žiro-računa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naziv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banke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rPr>
          <w:gridAfter w:val="1"/>
          <w:wAfter w:w="23" w:type="dxa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14.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OIB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(osobni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identifikacijski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broj)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rPr>
          <w:gridAfter w:val="1"/>
          <w:wAfter w:w="23" w:type="dxa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15.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RNO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(broj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Registru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neprofitnih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organizacija)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16.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Ciljevi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osnivanja,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sukladno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 xml:space="preserve">Statutu               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lastRenderedPageBreak/>
              <w:t>17.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Ukupan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broj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članova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(upisati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broj)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18.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Udio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volonterskog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angažmana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organizaciji</w:t>
            </w: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a)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broj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osoba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volontiraju</w:t>
            </w: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i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b)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broj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sati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volonterskog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angažmana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ostvarenih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 w:rsidR="00415232">
              <w:rPr>
                <w:rFonts w:ascii="Arial Narrow" w:hAnsi="Arial Narrow" w:cs="Arial Narrow"/>
                <w:sz w:val="22"/>
              </w:rPr>
              <w:t>2018</w:t>
            </w:r>
            <w:r>
              <w:rPr>
                <w:rFonts w:ascii="Arial Narrow" w:hAnsi="Arial Narrow" w:cs="Arial Narrow"/>
                <w:sz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godini</w:t>
            </w: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19.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Broj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zaposlenih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dan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prijave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(upisati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broj)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određeno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neodređeno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20.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li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vaša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organizacija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sustavu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PDV-a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(označite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sa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“</w:t>
            </w:r>
            <w:r>
              <w:rPr>
                <w:rFonts w:ascii="Arial Narrow" w:hAnsi="Arial Narrow" w:cs="Arial Narrow"/>
                <w:i/>
                <w:sz w:val="16"/>
              </w:rPr>
              <w:t>x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>”</w:t>
            </w:r>
            <w:r>
              <w:rPr>
                <w:rFonts w:ascii="Arial Narrow" w:hAnsi="Arial Narrow" w:cs="Arial Narrow"/>
                <w:i/>
                <w:sz w:val="16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Da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Ne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21.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Ukupno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ostvareni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prihod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organizacije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2017.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godini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(upišite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iznos)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22.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Od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toga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ostvareno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iz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(upišite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iznos)</w:t>
            </w: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a)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državnoga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proračuna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b)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proračuna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jedinica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lokalne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samouprave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c)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proračuna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jedinica </w:t>
            </w:r>
            <w:r>
              <w:rPr>
                <w:rFonts w:ascii="Arial Narrow" w:hAnsi="Arial Narrow" w:cs="Arial Narrow"/>
                <w:sz w:val="22"/>
              </w:rPr>
              <w:t>područne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(regionalne) samouprave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d)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prihoda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iz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EU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fondova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e)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prihoda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od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ostalih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među</w:t>
            </w:r>
            <w:r>
              <w:rPr>
                <w:rFonts w:ascii="Arial Narrow" w:eastAsia="Arial Unicode MS" w:hAnsi="Arial Narrow" w:cs="Arial Narrow"/>
                <w:sz w:val="22"/>
              </w:rPr>
              <w:t>narodnih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donatora/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institucija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f)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vlastitih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prihoda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ostvarenih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obavljanjem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dopuštenih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djelatnosti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g)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prihoda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od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članarine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h)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donacija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građana/građanki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RH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i)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donacija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poslovnog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sektora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RH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rPr>
          <w:trHeight w:val="363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23.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Ukupan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iznos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isplaćen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za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plaće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 w:rsidR="00415232">
              <w:rPr>
                <w:rFonts w:ascii="Arial Narrow" w:hAnsi="Arial Narrow" w:cs="Arial Narrow"/>
                <w:sz w:val="22"/>
              </w:rPr>
              <w:t>2018</w:t>
            </w:r>
            <w:r>
              <w:rPr>
                <w:rFonts w:ascii="Arial Narrow" w:hAnsi="Arial Narrow" w:cs="Arial Narrow"/>
                <w:sz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godini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24.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Ukupan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iznos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isplaćen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za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naknade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drugog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dohotka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 w:rsidR="00415232">
              <w:rPr>
                <w:rFonts w:ascii="Arial Narrow" w:hAnsi="Arial Narrow" w:cs="Arial Narrow"/>
                <w:sz w:val="22"/>
              </w:rPr>
              <w:t>2018</w:t>
            </w:r>
            <w:r>
              <w:rPr>
                <w:rFonts w:ascii="Arial Narrow" w:hAnsi="Arial Narrow" w:cs="Arial Narrow"/>
                <w:sz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godini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25.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Podaci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prostoru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kojem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organizacija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djeluje</w:t>
            </w: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a)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Vlastiti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prostor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(upisati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veličinu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m2)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b)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Iznajmljeni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prostor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(upisati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veličinu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m2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iznos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mjesečnog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 </w:t>
            </w:r>
            <w:r>
              <w:rPr>
                <w:rFonts w:ascii="Arial Narrow" w:hAnsi="Arial Narrow" w:cs="Arial Narrow"/>
                <w:i/>
                <w:sz w:val="16"/>
              </w:rPr>
              <w:t>najma)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c)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Prostor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grada/županije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(upisati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veličinu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m2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iznos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mjesečnog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 </w:t>
            </w:r>
            <w:r>
              <w:rPr>
                <w:rFonts w:ascii="Arial Narrow" w:hAnsi="Arial Narrow" w:cs="Arial Narrow"/>
                <w:i/>
                <w:sz w:val="16"/>
              </w:rPr>
              <w:t>najma)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26.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Broj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ukupno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odobrenih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bespovratnih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potpora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 w:rsidR="00415232">
              <w:rPr>
                <w:rFonts w:ascii="Arial Narrow" w:hAnsi="Arial Narrow" w:cs="Arial Narrow"/>
                <w:sz w:val="22"/>
              </w:rPr>
              <w:t>2018</w:t>
            </w:r>
            <w:r>
              <w:rPr>
                <w:rFonts w:ascii="Arial Narrow" w:hAnsi="Arial Narrow" w:cs="Arial Narrow"/>
                <w:sz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godini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27.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Izrađujete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li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javno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objavljujete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godišnji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izvještaj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radu?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(označite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sa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“</w:t>
            </w:r>
            <w:r>
              <w:rPr>
                <w:rFonts w:ascii="Arial Narrow" w:hAnsi="Arial Narrow" w:cs="Arial Narrow"/>
                <w:i/>
                <w:sz w:val="16"/>
              </w:rPr>
              <w:t>x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>”</w:t>
            </w:r>
            <w:r>
              <w:rPr>
                <w:rFonts w:ascii="Arial Narrow" w:hAnsi="Arial Narrow" w:cs="Arial Narrow"/>
                <w:i/>
                <w:sz w:val="16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da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ne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Ukoliko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označili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odgovor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“</w:t>
            </w:r>
            <w:r>
              <w:rPr>
                <w:rFonts w:ascii="Arial Narrow" w:hAnsi="Arial Narrow" w:cs="Arial Narrow"/>
                <w:sz w:val="22"/>
              </w:rPr>
              <w:t>Da</w:t>
            </w:r>
            <w:r>
              <w:rPr>
                <w:rFonts w:ascii="Arial Narrow" w:eastAsia="Arial Narrow" w:hAnsi="Arial Narrow" w:cs="Arial Narrow"/>
                <w:sz w:val="22"/>
              </w:rPr>
              <w:t>”</w:t>
            </w:r>
            <w:r>
              <w:rPr>
                <w:rFonts w:ascii="Arial Narrow" w:hAnsi="Arial Narrow" w:cs="Arial Narrow"/>
                <w:sz w:val="22"/>
              </w:rPr>
              <w:t>,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kome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ga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dostavljate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način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ga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predstavljate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javnosti?</w:t>
            </w:r>
          </w:p>
        </w:tc>
      </w:tr>
      <w:tr w:rsidR="0053520A" w:rsidTr="00F75698">
        <w:tc>
          <w:tcPr>
            <w:tcW w:w="96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</w:p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</w:p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28.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Prepoznatljivost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organizacije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kroz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financirane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protekle 3 godine</w:t>
            </w:r>
          </w:p>
          <w:p w:rsidR="0053520A" w:rsidRDefault="0053520A" w:rsidP="00F75698">
            <w:pPr>
              <w:jc w:val="both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i/>
                <w:sz w:val="16"/>
              </w:rPr>
              <w:t>(molimo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navedite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nazive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projekata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tijela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državne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uprave,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odnosno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jedinica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lokalne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područne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(regionalne)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samouprave, odnosno drugih institucija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koji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su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vam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odobrili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 </w:t>
            </w:r>
            <w:r>
              <w:rPr>
                <w:rFonts w:ascii="Arial Narrow" w:hAnsi="Arial Narrow" w:cs="Arial Narrow"/>
                <w:i/>
                <w:sz w:val="16"/>
              </w:rPr>
              <w:t>bespovratne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potpore)</w:t>
            </w:r>
          </w:p>
        </w:tc>
      </w:tr>
      <w:tr w:rsidR="0053520A" w:rsidTr="00F75698">
        <w:tc>
          <w:tcPr>
            <w:tcW w:w="96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both"/>
              <w:rPr>
                <w:rFonts w:ascii="Arial Narrow" w:eastAsia="Arial Unicode MS" w:hAnsi="Arial Narrow" w:cs="Arial Narrow"/>
                <w:b/>
                <w:color w:val="7030A0"/>
                <w:sz w:val="22"/>
              </w:rPr>
            </w:pPr>
          </w:p>
          <w:p w:rsidR="0053520A" w:rsidRDefault="0053520A" w:rsidP="00F75698">
            <w:pPr>
              <w:snapToGrid w:val="0"/>
              <w:jc w:val="both"/>
              <w:rPr>
                <w:rFonts w:ascii="Arial Narrow" w:eastAsia="Arial Unicode MS" w:hAnsi="Arial Narrow" w:cs="Arial Narrow"/>
                <w:b/>
                <w:color w:val="7030A0"/>
                <w:sz w:val="22"/>
              </w:rPr>
            </w:pPr>
          </w:p>
          <w:p w:rsidR="0053520A" w:rsidRDefault="0053520A" w:rsidP="00F75698">
            <w:pPr>
              <w:snapToGrid w:val="0"/>
              <w:jc w:val="both"/>
              <w:rPr>
                <w:rFonts w:ascii="Arial Narrow" w:eastAsia="Arial Unicode MS" w:hAnsi="Arial Narrow" w:cs="Arial Narrow"/>
                <w:b/>
                <w:color w:val="7030A0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b/>
                <w:sz w:val="22"/>
              </w:rPr>
            </w:pPr>
            <w:r>
              <w:rPr>
                <w:rFonts w:ascii="Arial Narrow" w:eastAsia="Arial Unicode MS" w:hAnsi="Arial Narrow" w:cs="Arial Narrow"/>
                <w:b/>
                <w:sz w:val="22"/>
              </w:rPr>
              <w:t>II.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53520A" w:rsidRDefault="0053520A" w:rsidP="00F75698">
            <w:pPr>
              <w:tabs>
                <w:tab w:val="center" w:pos="4625"/>
              </w:tabs>
              <w:snapToGrid w:val="0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Unicode MS" w:hAnsi="Arial Narrow" w:cs="Arial Narrow"/>
                <w:b/>
                <w:sz w:val="22"/>
              </w:rPr>
              <w:t>PODACI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 xml:space="preserve">PROJEKTU </w:t>
            </w:r>
            <w:r>
              <w:rPr>
                <w:rFonts w:ascii="Arial Narrow" w:hAnsi="Arial Narrow" w:cs="Arial Narrow"/>
                <w:b/>
                <w:sz w:val="22"/>
              </w:rPr>
              <w:tab/>
            </w: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Naziv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 xml:space="preserve">projekta </w:t>
            </w:r>
          </w:p>
        </w:tc>
      </w:tr>
      <w:tr w:rsidR="0053520A" w:rsidTr="00F75698">
        <w:tc>
          <w:tcPr>
            <w:tcW w:w="96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2.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Projekt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će biti proveden u partnerstvu s: 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>(upisati naziv, adresu, telefon i kontakt osobu organizacije/institucije s kojom će se provesti projekt/program)</w:t>
            </w:r>
          </w:p>
        </w:tc>
      </w:tr>
      <w:tr w:rsidR="0053520A" w:rsidTr="00F75698">
        <w:tc>
          <w:tcPr>
            <w:tcW w:w="96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3.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Kratki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sažetak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(predstavite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osnovnu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bit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projekta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najviše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30 riječi</w:t>
            </w:r>
            <w:r>
              <w:rPr>
                <w:rFonts w:ascii="Arial Narrow" w:hAnsi="Arial Narrow" w:cs="Arial Narrow"/>
                <w:i/>
                <w:sz w:val="16"/>
              </w:rPr>
              <w:t>)</w:t>
            </w:r>
          </w:p>
        </w:tc>
      </w:tr>
      <w:tr w:rsidR="0053520A" w:rsidTr="00F75698">
        <w:tc>
          <w:tcPr>
            <w:tcW w:w="96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4.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Detaljan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opis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(na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najviše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dvije </w:t>
            </w:r>
            <w:r>
              <w:rPr>
                <w:rFonts w:ascii="Arial Narrow" w:hAnsi="Arial Narrow" w:cs="Arial Narrow"/>
                <w:i/>
                <w:sz w:val="16"/>
              </w:rPr>
              <w:t>stranice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teksta)</w:t>
            </w:r>
          </w:p>
        </w:tc>
      </w:tr>
      <w:tr w:rsidR="0053520A" w:rsidTr="00F75698">
        <w:tc>
          <w:tcPr>
            <w:tcW w:w="96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lastRenderedPageBreak/>
              <w:t xml:space="preserve"> </w:t>
            </w:r>
          </w:p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</w:p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5.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Predviđeni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početak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završetak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provedbe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6.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Zemljopisno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područje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provedbe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(označite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i/ili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dopišite)</w:t>
            </w: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8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područje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 xml:space="preserve">Općine Donji </w:t>
            </w:r>
            <w:proofErr w:type="spellStart"/>
            <w:r>
              <w:rPr>
                <w:rFonts w:ascii="Arial Narrow" w:hAnsi="Arial Narrow" w:cs="Arial Narrow"/>
                <w:sz w:val="22"/>
              </w:rPr>
              <w:t>Kraljevec</w:t>
            </w:r>
            <w:proofErr w:type="spellEnd"/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razini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županije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(upišite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jednu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ili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više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županija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kojima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se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provodi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projekt)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center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8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razini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Republike Hrvatske/</w:t>
            </w:r>
            <w:r>
              <w:rPr>
                <w:rFonts w:ascii="Arial Narrow" w:hAnsi="Arial Narrow" w:cs="Arial Narrow"/>
                <w:sz w:val="22"/>
              </w:rPr>
              <w:t>Europske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unije</w:t>
            </w:r>
          </w:p>
        </w:tc>
      </w:tr>
      <w:tr w:rsidR="0053520A" w:rsidTr="00F75698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7.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Ukupan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iznos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potreban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za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provedbu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sz w:val="22"/>
              </w:rPr>
            </w:pPr>
          </w:p>
        </w:tc>
      </w:tr>
      <w:tr w:rsidR="0053520A" w:rsidTr="00F75698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7.1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Iznos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traži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od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ZSU GP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sz w:val="22"/>
              </w:rPr>
            </w:pPr>
          </w:p>
        </w:tc>
      </w:tr>
      <w:tr w:rsidR="0053520A" w:rsidTr="00F75698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7.2.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Iznos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zatražen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ili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osiguran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iz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javnih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izvora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(tijela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državne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uprave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i/ili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jedinice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lokalne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područne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(regionalne)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samouprave),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iz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fondova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Europske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unije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ili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od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drugih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donatora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za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provedbu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ovog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 xml:space="preserve">projekta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(navesti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ukupne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iznose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za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sve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organizacije)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</w:p>
        </w:tc>
      </w:tr>
      <w:tr w:rsidR="0053520A" w:rsidTr="00F75698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 xml:space="preserve">   7.3.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Iznos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vlastitih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sredstava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angažiranih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provedbi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sz w:val="22"/>
              </w:rPr>
            </w:pPr>
          </w:p>
        </w:tc>
      </w:tr>
      <w:tr w:rsidR="0053520A" w:rsidTr="00F75698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8.</w:t>
            </w:r>
          </w:p>
        </w:tc>
        <w:tc>
          <w:tcPr>
            <w:tcW w:w="9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Osobe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odgovorne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za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provedbu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projekta:</w:t>
            </w:r>
          </w:p>
        </w:tc>
      </w:tr>
      <w:tr w:rsidR="0053520A" w:rsidTr="00F75698">
        <w:tc>
          <w:tcPr>
            <w:tcW w:w="39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Narrow" w:hAnsi="Arial Narrow" w:cs="Arial Narrow"/>
                <w:i/>
                <w:sz w:val="16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          Voditeljica/voditelj 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(upišite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ime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</w:p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             </w:t>
            </w:r>
            <w:r>
              <w:rPr>
                <w:rFonts w:ascii="Arial Narrow" w:hAnsi="Arial Narrow" w:cs="Arial Narrow"/>
                <w:i/>
                <w:sz w:val="16"/>
              </w:rPr>
              <w:t>prezime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obavezno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priložite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životopis)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9.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Broj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volontera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sudjeluju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provedbi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(navedite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broj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predviđenih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volonterskih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sati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projektu)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10.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Broj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zaposlenih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osoba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sudjeluju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provedbi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11.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Vanjski/e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</w:t>
            </w:r>
            <w:r>
              <w:rPr>
                <w:rFonts w:ascii="Arial Narrow" w:eastAsia="Arial Unicode MS" w:hAnsi="Arial Narrow" w:cs="Arial Narrow"/>
                <w:sz w:val="22"/>
              </w:rPr>
              <w:t>tručni/e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suradnici/ce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iz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Hrvatske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koji/e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sudjeluju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provedbi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(upisati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ime,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prezime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područje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djelovanja)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12.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Ciljevi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postižu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provedbom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predloženog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eastAsia="Arial Unicode MS" w:hAnsi="Arial Narrow" w:cs="Arial Narrow"/>
                <w:i/>
                <w:sz w:val="16"/>
              </w:rPr>
              <w:t>(objasnite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promjene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koje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će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nastati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provedbom</w:t>
            </w: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6"/>
              </w:rPr>
              <w:t>projekta)</w:t>
            </w:r>
          </w:p>
        </w:tc>
      </w:tr>
      <w:tr w:rsidR="0053520A" w:rsidTr="00F75698">
        <w:tc>
          <w:tcPr>
            <w:tcW w:w="96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 xml:space="preserve"> </w:t>
            </w:r>
          </w:p>
          <w:p w:rsidR="0053520A" w:rsidRDefault="0053520A" w:rsidP="00F75698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13.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Opišite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mjerljive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rezultate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očekujete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završetku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</w:t>
            </w:r>
          </w:p>
        </w:tc>
      </w:tr>
      <w:tr w:rsidR="0053520A" w:rsidTr="00F75698">
        <w:tc>
          <w:tcPr>
            <w:tcW w:w="96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</w:rPr>
            </w:pPr>
          </w:p>
          <w:p w:rsidR="0053520A" w:rsidRDefault="0053520A" w:rsidP="00F75698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14.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i/>
                <w:sz w:val="16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Tko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izravni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korisnici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obuhvaćeni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projektom,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njihov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broj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struktura?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način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obuhvaćeni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projektom?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</w:p>
        </w:tc>
      </w:tr>
      <w:tr w:rsidR="0053520A" w:rsidTr="00F75698">
        <w:tc>
          <w:tcPr>
            <w:tcW w:w="96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</w:rPr>
            </w:pPr>
          </w:p>
          <w:p w:rsidR="0053520A" w:rsidRDefault="0053520A" w:rsidP="00F75698">
            <w:pPr>
              <w:snapToGrid w:val="0"/>
              <w:jc w:val="both"/>
              <w:rPr>
                <w:rFonts w:ascii="Arial Narrow" w:eastAsia="Arial Unicode MS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15.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Opišite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način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planirate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uključiti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građane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građanke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aktivnosti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projekta/programa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informirati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širu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javnost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tijeku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provedbe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rezultatima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projekta/programa!</w:t>
            </w:r>
          </w:p>
        </w:tc>
      </w:tr>
      <w:tr w:rsidR="0053520A" w:rsidTr="00F75698">
        <w:tc>
          <w:tcPr>
            <w:tcW w:w="96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</w:p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sz w:val="22"/>
              </w:rPr>
            </w:pP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b/>
                <w:sz w:val="22"/>
              </w:rPr>
            </w:pPr>
            <w:r>
              <w:rPr>
                <w:rFonts w:ascii="Arial Narrow" w:eastAsia="Arial Unicode MS" w:hAnsi="Arial Narrow" w:cs="Arial Narrow"/>
                <w:b/>
                <w:sz w:val="22"/>
              </w:rPr>
              <w:t>III.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53520A" w:rsidRDefault="0053520A" w:rsidP="00F75698">
            <w:pPr>
              <w:tabs>
                <w:tab w:val="center" w:pos="4625"/>
              </w:tabs>
              <w:snapToGrid w:val="0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Unicode MS" w:hAnsi="Arial Narrow" w:cs="Arial Narrow"/>
                <w:b/>
                <w:sz w:val="22"/>
              </w:rPr>
              <w:t>VREDNOVANJE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REZULTATA</w:t>
            </w:r>
            <w:r>
              <w:rPr>
                <w:rFonts w:ascii="Arial Narrow" w:hAnsi="Arial Narrow" w:cs="Arial Narrow"/>
                <w:b/>
                <w:sz w:val="22"/>
              </w:rPr>
              <w:tab/>
            </w:r>
          </w:p>
        </w:tc>
      </w:tr>
      <w:tr w:rsidR="0053520A" w:rsidTr="00F7569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1.</w:t>
            </w:r>
          </w:p>
        </w:tc>
        <w:tc>
          <w:tcPr>
            <w:tcW w:w="9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3520A" w:rsidRDefault="0053520A" w:rsidP="00F75698">
            <w:pPr>
              <w:snapToGrid w:val="0"/>
              <w:jc w:val="both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Unicode MS" w:hAnsi="Arial Narrow" w:cs="Arial Narrow"/>
                <w:sz w:val="22"/>
              </w:rPr>
              <w:t>Opišite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na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koji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način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će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se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izvršiti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praćenje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vrednovanje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provedbe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projekta!</w:t>
            </w:r>
            <w:r>
              <w:rPr>
                <w:rFonts w:ascii="Arial Narrow" w:eastAsia="Arial Unicode MS" w:hAnsi="Arial Narrow" w:cs="Arial Narrow"/>
                <w:sz w:val="22"/>
              </w:rPr>
              <w:t xml:space="preserve"> </w:t>
            </w:r>
          </w:p>
        </w:tc>
      </w:tr>
      <w:tr w:rsidR="0053520A" w:rsidTr="00F75698">
        <w:tc>
          <w:tcPr>
            <w:tcW w:w="96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both"/>
            </w:pPr>
          </w:p>
          <w:p w:rsidR="0053520A" w:rsidRDefault="0053520A" w:rsidP="00F75698">
            <w:pPr>
              <w:snapToGrid w:val="0"/>
              <w:jc w:val="both"/>
            </w:pPr>
          </w:p>
          <w:p w:rsidR="0053520A" w:rsidRDefault="0053520A" w:rsidP="00F75698">
            <w:pPr>
              <w:snapToGrid w:val="0"/>
              <w:jc w:val="both"/>
            </w:pPr>
          </w:p>
          <w:p w:rsidR="0053520A" w:rsidRDefault="0053520A" w:rsidP="00F75698">
            <w:pPr>
              <w:snapToGrid w:val="0"/>
              <w:jc w:val="both"/>
            </w:pPr>
          </w:p>
          <w:p w:rsidR="0053520A" w:rsidRDefault="0053520A" w:rsidP="00F75698">
            <w:pPr>
              <w:snapToGrid w:val="0"/>
              <w:jc w:val="both"/>
            </w:pPr>
          </w:p>
          <w:p w:rsidR="0053520A" w:rsidRDefault="0053520A" w:rsidP="00F75698">
            <w:pPr>
              <w:snapToGrid w:val="0"/>
              <w:jc w:val="both"/>
            </w:pPr>
          </w:p>
          <w:p w:rsidR="0053520A" w:rsidRDefault="0053520A" w:rsidP="00F75698">
            <w:pPr>
              <w:snapToGrid w:val="0"/>
              <w:jc w:val="both"/>
            </w:pPr>
          </w:p>
          <w:p w:rsidR="0053520A" w:rsidRDefault="0053520A" w:rsidP="00F75698">
            <w:pPr>
              <w:snapToGrid w:val="0"/>
              <w:jc w:val="both"/>
            </w:pPr>
          </w:p>
          <w:p w:rsidR="0053520A" w:rsidRDefault="0053520A" w:rsidP="00F75698">
            <w:pPr>
              <w:snapToGrid w:val="0"/>
              <w:jc w:val="both"/>
            </w:pPr>
          </w:p>
        </w:tc>
      </w:tr>
      <w:tr w:rsidR="0053520A" w:rsidTr="00F75698">
        <w:tc>
          <w:tcPr>
            <w:tcW w:w="965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b/>
                <w:sz w:val="22"/>
              </w:rPr>
            </w:pPr>
            <w:r w:rsidRPr="00503AFE">
              <w:rPr>
                <w:rFonts w:ascii="Arial Narrow" w:hAnsi="Arial Narrow" w:cs="Arial Narrow"/>
                <w:b/>
                <w:sz w:val="22"/>
              </w:rPr>
              <w:lastRenderedPageBreak/>
              <w:t>IV.  PRORAČUN PROJEKTA</w:t>
            </w:r>
            <w:r>
              <w:rPr>
                <w:rFonts w:ascii="Arial Narrow" w:hAnsi="Arial Narrow" w:cs="Arial Narrow"/>
                <w:b/>
                <w:sz w:val="22"/>
              </w:rPr>
              <w:t xml:space="preserve"> </w:t>
            </w:r>
          </w:p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b/>
                <w:sz w:val="22"/>
              </w:rPr>
            </w:pPr>
          </w:p>
          <w:tbl>
            <w:tblPr>
              <w:tblW w:w="9657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4"/>
              <w:gridCol w:w="3260"/>
              <w:gridCol w:w="2763"/>
            </w:tblGrid>
            <w:tr w:rsidR="0053520A" w:rsidTr="00F75698">
              <w:tc>
                <w:tcPr>
                  <w:tcW w:w="9657" w:type="dxa"/>
                  <w:gridSpan w:val="3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b/>
                      <w:sz w:val="22"/>
                    </w:rPr>
                  </w:pPr>
                  <w:r>
                    <w:rPr>
                      <w:rFonts w:ascii="Arial Narrow" w:hAnsi="Arial Narrow" w:cs="Arial Narrow"/>
                      <w:b/>
                      <w:sz w:val="22"/>
                    </w:rPr>
                    <w:t>1. PRIHODI</w:t>
                  </w: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jc w:val="center"/>
                    <w:rPr>
                      <w:rFonts w:ascii="Arial Narrow" w:eastAsia="Arial Unicode MS" w:hAnsi="Arial Narrow" w:cs="Arial Narrow"/>
                      <w:b/>
                      <w:sz w:val="22"/>
                    </w:rPr>
                  </w:pPr>
                  <w:r w:rsidRPr="00C47D2C">
                    <w:rPr>
                      <w:rFonts w:ascii="Arial Narrow" w:eastAsia="Arial Unicode MS" w:hAnsi="Arial Narrow" w:cs="Arial Narrow"/>
                      <w:b/>
                      <w:sz w:val="22"/>
                    </w:rPr>
                    <w:t>VRSTA PRIHODA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jc w:val="center"/>
                    <w:rPr>
                      <w:rFonts w:ascii="Arial Narrow" w:hAnsi="Arial Narrow" w:cs="Arial Narrow"/>
                      <w:b/>
                      <w:sz w:val="16"/>
                    </w:rPr>
                  </w:pPr>
                  <w:r w:rsidRPr="00C47D2C">
                    <w:rPr>
                      <w:rFonts w:ascii="Arial Narrow" w:hAnsi="Arial Narrow" w:cs="Arial Narrow"/>
                      <w:b/>
                      <w:sz w:val="22"/>
                    </w:rPr>
                    <w:t>NAPOMENA</w:t>
                  </w:r>
                </w:p>
              </w:tc>
              <w:tc>
                <w:tcPr>
                  <w:tcW w:w="2763" w:type="dxa"/>
                  <w:shd w:val="clear" w:color="auto" w:fill="FFFFFF"/>
                </w:tcPr>
                <w:p w:rsidR="0053520A" w:rsidRPr="00C47D2C" w:rsidRDefault="0053520A" w:rsidP="00F75698">
                  <w:pPr>
                    <w:snapToGrid w:val="0"/>
                    <w:jc w:val="center"/>
                    <w:rPr>
                      <w:rFonts w:ascii="Arial Narrow" w:hAnsi="Arial Narrow" w:cs="Arial Narrow"/>
                      <w:sz w:val="22"/>
                    </w:rPr>
                  </w:pPr>
                  <w:r>
                    <w:rPr>
                      <w:rFonts w:ascii="Arial Narrow" w:hAnsi="Arial Narrow" w:cs="Arial Narrow"/>
                      <w:b/>
                      <w:sz w:val="22"/>
                    </w:rPr>
                    <w:t>IZNOS</w:t>
                  </w: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eastAsia="Arial Unicode MS" w:hAnsi="Arial Narrow" w:cs="Arial Narrow"/>
                      <w:sz w:val="22"/>
                    </w:rPr>
                  </w:pPr>
                  <w:r>
                    <w:rPr>
                      <w:rFonts w:ascii="Arial Narrow" w:eastAsia="Arial Unicode MS" w:hAnsi="Arial Narrow" w:cs="Arial Narrow"/>
                      <w:sz w:val="22"/>
                    </w:rPr>
                    <w:t>Dotacije ZSU GP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b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eastAsia="Arial Unicode MS" w:hAnsi="Arial Narrow" w:cs="Arial Narrow"/>
                      <w:sz w:val="22"/>
                    </w:rPr>
                  </w:pPr>
                  <w:r>
                    <w:rPr>
                      <w:rFonts w:ascii="Arial Narrow" w:eastAsia="Arial Unicode MS" w:hAnsi="Arial Narrow" w:cs="Arial Narrow"/>
                      <w:sz w:val="22"/>
                    </w:rPr>
                    <w:t>Dotacije Međimurske županije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16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eastAsia="Arial Unicode MS" w:hAnsi="Arial Narrow" w:cs="Arial Narrow"/>
                      <w:sz w:val="22"/>
                    </w:rPr>
                  </w:pPr>
                  <w:r>
                    <w:rPr>
                      <w:rFonts w:ascii="Arial Narrow" w:eastAsia="Arial Unicode MS" w:hAnsi="Arial Narrow" w:cs="Arial Narrow"/>
                      <w:sz w:val="22"/>
                    </w:rPr>
                    <w:t xml:space="preserve">Ostali izvori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16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  <w:r>
                    <w:rPr>
                      <w:rFonts w:ascii="Arial Narrow" w:hAnsi="Arial Narrow" w:cs="Arial Narrow"/>
                      <w:sz w:val="22"/>
                    </w:rPr>
                    <w:t xml:space="preserve"> </w:t>
                  </w: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jc w:val="center"/>
                    <w:rPr>
                      <w:rFonts w:ascii="Arial Narrow" w:eastAsia="Arial Unicode MS" w:hAnsi="Arial Narrow" w:cs="Arial Narrow"/>
                      <w:sz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16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jc w:val="center"/>
                    <w:rPr>
                      <w:rFonts w:ascii="Arial Narrow" w:eastAsia="Arial Unicode MS" w:hAnsi="Arial Narrow" w:cs="Arial Narrow"/>
                      <w:sz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16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jc w:val="center"/>
                    <w:rPr>
                      <w:rFonts w:ascii="Arial Narrow" w:eastAsia="Arial Unicode MS" w:hAnsi="Arial Narrow" w:cs="Arial Narrow"/>
                      <w:sz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16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jc w:val="center"/>
                    <w:rPr>
                      <w:rFonts w:ascii="Arial Narrow" w:eastAsia="Arial Unicode MS" w:hAnsi="Arial Narrow" w:cs="Arial Narrow"/>
                      <w:sz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16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6894" w:type="dxa"/>
                  <w:gridSpan w:val="2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jc w:val="right"/>
                    <w:rPr>
                      <w:rFonts w:ascii="Arial Narrow" w:hAnsi="Arial Narrow" w:cs="Arial Narrow"/>
                      <w:sz w:val="16"/>
                    </w:rPr>
                  </w:pPr>
                  <w:r w:rsidRPr="00C47D2C">
                    <w:rPr>
                      <w:rFonts w:ascii="Arial Narrow" w:hAnsi="Arial Narrow" w:cs="Arial Narrow"/>
                      <w:b/>
                      <w:sz w:val="22"/>
                    </w:rPr>
                    <w:t>UKUPNI PRIHOD</w:t>
                  </w:r>
                  <w:r>
                    <w:rPr>
                      <w:rFonts w:ascii="Arial Narrow" w:hAnsi="Arial Narrow" w:cs="Arial Narrow"/>
                      <w:b/>
                      <w:sz w:val="22"/>
                    </w:rPr>
                    <w:t>I</w:t>
                  </w:r>
                  <w:r>
                    <w:rPr>
                      <w:rFonts w:ascii="Arial Narrow" w:hAnsi="Arial Narrow" w:cs="Arial Narrow"/>
                      <w:sz w:val="16"/>
                    </w:rPr>
                    <w:t>: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9657" w:type="dxa"/>
                  <w:gridSpan w:val="3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b/>
                      <w:sz w:val="22"/>
                    </w:rPr>
                  </w:pPr>
                  <w:r>
                    <w:rPr>
                      <w:rFonts w:ascii="Arial Narrow" w:hAnsi="Arial Narrow" w:cs="Arial Narrow"/>
                      <w:b/>
                      <w:sz w:val="22"/>
                    </w:rPr>
                    <w:t xml:space="preserve"> </w:t>
                  </w:r>
                </w:p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b/>
                      <w:sz w:val="22"/>
                    </w:rPr>
                  </w:pPr>
                </w:p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b/>
                      <w:sz w:val="22"/>
                    </w:rPr>
                  </w:pPr>
                </w:p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b/>
                      <w:sz w:val="22"/>
                    </w:rPr>
                  </w:pPr>
                </w:p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b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9657" w:type="dxa"/>
                  <w:gridSpan w:val="3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b/>
                      <w:sz w:val="22"/>
                    </w:rPr>
                  </w:pPr>
                  <w:r>
                    <w:rPr>
                      <w:rFonts w:ascii="Arial Narrow" w:hAnsi="Arial Narrow" w:cs="Arial Narrow"/>
                      <w:b/>
                      <w:sz w:val="22"/>
                    </w:rPr>
                    <w:t>2. RASHODI</w:t>
                  </w:r>
                </w:p>
              </w:tc>
            </w:tr>
            <w:tr w:rsidR="0053520A" w:rsidRPr="00C47D2C" w:rsidTr="00F75698">
              <w:tc>
                <w:tcPr>
                  <w:tcW w:w="3634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jc w:val="center"/>
                    <w:rPr>
                      <w:rFonts w:ascii="Arial Narrow" w:eastAsia="Arial Unicode MS" w:hAnsi="Arial Narrow" w:cs="Arial Narrow"/>
                      <w:b/>
                      <w:sz w:val="22"/>
                    </w:rPr>
                  </w:pPr>
                  <w:r>
                    <w:rPr>
                      <w:rFonts w:ascii="Arial Narrow" w:eastAsia="Arial Unicode MS" w:hAnsi="Arial Narrow" w:cs="Arial Narrow"/>
                      <w:b/>
                      <w:sz w:val="22"/>
                    </w:rPr>
                    <w:t>VRSTA RASHODA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jc w:val="center"/>
                    <w:rPr>
                      <w:rFonts w:ascii="Arial Narrow" w:hAnsi="Arial Narrow" w:cs="Arial Narrow"/>
                      <w:b/>
                      <w:sz w:val="16"/>
                    </w:rPr>
                  </w:pPr>
                  <w:r w:rsidRPr="00C47D2C">
                    <w:rPr>
                      <w:rFonts w:ascii="Arial Narrow" w:hAnsi="Arial Narrow" w:cs="Arial Narrow"/>
                      <w:b/>
                      <w:sz w:val="22"/>
                    </w:rPr>
                    <w:t>NAPOMENA</w:t>
                  </w:r>
                </w:p>
              </w:tc>
              <w:tc>
                <w:tcPr>
                  <w:tcW w:w="2763" w:type="dxa"/>
                  <w:shd w:val="clear" w:color="auto" w:fill="FFFFFF"/>
                </w:tcPr>
                <w:p w:rsidR="0053520A" w:rsidRPr="00C47D2C" w:rsidRDefault="0053520A" w:rsidP="00F75698">
                  <w:pPr>
                    <w:snapToGrid w:val="0"/>
                    <w:jc w:val="center"/>
                    <w:rPr>
                      <w:rFonts w:ascii="Arial Narrow" w:hAnsi="Arial Narrow" w:cs="Arial Narrow"/>
                      <w:sz w:val="22"/>
                    </w:rPr>
                  </w:pPr>
                  <w:r>
                    <w:rPr>
                      <w:rFonts w:ascii="Arial Narrow" w:hAnsi="Arial Narrow" w:cs="Arial Narrow"/>
                      <w:b/>
                      <w:sz w:val="22"/>
                    </w:rPr>
                    <w:t>IZNOS</w:t>
                  </w: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eastAsia="Arial Unicode MS" w:hAnsi="Arial Narrow" w:cs="Arial Narrow"/>
                      <w:sz w:val="22"/>
                    </w:rPr>
                  </w:pPr>
                  <w:r>
                    <w:rPr>
                      <w:rFonts w:ascii="Arial Narrow" w:eastAsia="Arial Unicode MS" w:hAnsi="Arial Narrow" w:cs="Arial Narrow"/>
                      <w:sz w:val="22"/>
                    </w:rPr>
                    <w:t>Voditelj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b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eastAsia="Arial Unicode MS" w:hAnsi="Arial Narrow" w:cs="Arial Narrow"/>
                      <w:sz w:val="22"/>
                    </w:rPr>
                  </w:pPr>
                  <w:r>
                    <w:rPr>
                      <w:rFonts w:ascii="Arial Narrow" w:eastAsia="Arial Unicode MS" w:hAnsi="Arial Narrow" w:cs="Arial Narrow"/>
                      <w:sz w:val="22"/>
                    </w:rPr>
                    <w:t>Putni troškovi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16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eastAsia="Arial Unicode MS" w:hAnsi="Arial Narrow" w:cs="Arial Narrow"/>
                      <w:sz w:val="22"/>
                    </w:rPr>
                  </w:pPr>
                  <w:r>
                    <w:rPr>
                      <w:rFonts w:ascii="Arial Narrow" w:eastAsia="Arial Unicode MS" w:hAnsi="Arial Narrow" w:cs="Arial Narrow"/>
                      <w:sz w:val="22"/>
                    </w:rPr>
                    <w:t>Troškovi uredskog poslovanja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eastAsia="Arial Unicode MS" w:hAnsi="Arial Narrow" w:cs="Arial Narrow"/>
                      <w:sz w:val="22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eastAsia="Arial Unicode MS" w:hAnsi="Arial Narrow" w:cs="Arial Narrow"/>
                      <w:sz w:val="22"/>
                    </w:rPr>
                  </w:pPr>
                  <w:r>
                    <w:rPr>
                      <w:rFonts w:ascii="Arial Narrow" w:eastAsia="Arial Unicode MS" w:hAnsi="Arial Narrow" w:cs="Arial Narrow"/>
                      <w:sz w:val="22"/>
                    </w:rPr>
                    <w:t>Ostali troškovi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16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  <w:r>
                    <w:rPr>
                      <w:rFonts w:ascii="Arial Narrow" w:hAnsi="Arial Narrow" w:cs="Arial Narrow"/>
                      <w:sz w:val="22"/>
                    </w:rPr>
                    <w:t xml:space="preserve"> </w:t>
                  </w: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jc w:val="center"/>
                    <w:rPr>
                      <w:rFonts w:ascii="Arial Narrow" w:eastAsia="Arial Unicode MS" w:hAnsi="Arial Narrow" w:cs="Arial Narrow"/>
                      <w:sz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16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jc w:val="center"/>
                    <w:rPr>
                      <w:rFonts w:ascii="Arial Narrow" w:eastAsia="Arial Unicode MS" w:hAnsi="Arial Narrow" w:cs="Arial Narrow"/>
                      <w:sz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16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jc w:val="center"/>
                    <w:rPr>
                      <w:rFonts w:ascii="Arial Narrow" w:eastAsia="Arial Unicode MS" w:hAnsi="Arial Narrow" w:cs="Arial Narrow"/>
                      <w:sz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16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3634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jc w:val="center"/>
                    <w:rPr>
                      <w:rFonts w:ascii="Arial Narrow" w:eastAsia="Arial Unicode MS" w:hAnsi="Arial Narrow" w:cs="Arial Narrow"/>
                      <w:sz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16"/>
                    </w:rPr>
                  </w:pP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  <w:tr w:rsidR="0053520A" w:rsidTr="00F75698">
              <w:tc>
                <w:tcPr>
                  <w:tcW w:w="6894" w:type="dxa"/>
                  <w:gridSpan w:val="2"/>
                  <w:shd w:val="clear" w:color="auto" w:fill="auto"/>
                </w:tcPr>
                <w:p w:rsidR="0053520A" w:rsidRPr="00C47D2C" w:rsidRDefault="0053520A" w:rsidP="00F75698">
                  <w:pPr>
                    <w:snapToGrid w:val="0"/>
                    <w:jc w:val="right"/>
                    <w:rPr>
                      <w:rFonts w:ascii="Arial Narrow" w:hAnsi="Arial Narrow" w:cs="Arial Narrow"/>
                      <w:sz w:val="16"/>
                    </w:rPr>
                  </w:pPr>
                  <w:r w:rsidRPr="00C47D2C">
                    <w:rPr>
                      <w:rFonts w:ascii="Arial Narrow" w:hAnsi="Arial Narrow" w:cs="Arial Narrow"/>
                      <w:b/>
                      <w:sz w:val="22"/>
                    </w:rPr>
                    <w:t>UKUPNI PRIHOD</w:t>
                  </w:r>
                  <w:r>
                    <w:rPr>
                      <w:rFonts w:ascii="Arial Narrow" w:hAnsi="Arial Narrow" w:cs="Arial Narrow"/>
                      <w:b/>
                      <w:sz w:val="22"/>
                    </w:rPr>
                    <w:t>I</w:t>
                  </w:r>
                  <w:r>
                    <w:rPr>
                      <w:rFonts w:ascii="Arial Narrow" w:hAnsi="Arial Narrow" w:cs="Arial Narrow"/>
                      <w:sz w:val="16"/>
                    </w:rPr>
                    <w:t>: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:rsidR="0053520A" w:rsidRDefault="0053520A" w:rsidP="00F75698">
                  <w:pPr>
                    <w:snapToGrid w:val="0"/>
                    <w:rPr>
                      <w:rFonts w:ascii="Arial Narrow" w:hAnsi="Arial Narrow" w:cs="Arial Narrow"/>
                      <w:sz w:val="22"/>
                    </w:rPr>
                  </w:pPr>
                </w:p>
              </w:tc>
            </w:tr>
          </w:tbl>
          <w:p w:rsidR="0053520A" w:rsidRPr="003A625D" w:rsidRDefault="0053520A" w:rsidP="00F75698">
            <w:pPr>
              <w:snapToGrid w:val="0"/>
              <w:jc w:val="both"/>
              <w:rPr>
                <w:rFonts w:ascii="Arial Narrow" w:hAnsi="Arial Narrow" w:cs="Arial Narrow"/>
                <w:b/>
                <w:sz w:val="22"/>
              </w:rPr>
            </w:pPr>
          </w:p>
        </w:tc>
      </w:tr>
    </w:tbl>
    <w:p w:rsidR="0053520A" w:rsidRDefault="0053520A" w:rsidP="0053520A">
      <w:pPr>
        <w:pageBreakBefore/>
        <w:snapToGrid w:val="0"/>
        <w:jc w:val="both"/>
        <w:rPr>
          <w:rFonts w:ascii="Arial Narrow" w:hAnsi="Arial Narrow" w:cs="Arial Narrow"/>
          <w:b/>
          <w:sz w:val="22"/>
        </w:rPr>
      </w:pPr>
      <w:r>
        <w:rPr>
          <w:rFonts w:ascii="Arial Narrow" w:eastAsia="Arial Unicode MS" w:hAnsi="Arial Narrow" w:cs="Arial Narrow"/>
          <w:b/>
          <w:sz w:val="22"/>
        </w:rPr>
        <w:lastRenderedPageBreak/>
        <w:t>PRIJAVI</w:t>
      </w:r>
      <w:r>
        <w:rPr>
          <w:rFonts w:ascii="Arial Narrow" w:eastAsia="Arial Narrow" w:hAnsi="Arial Narrow" w:cs="Arial Narrow"/>
          <w:b/>
          <w:sz w:val="22"/>
        </w:rPr>
        <w:t xml:space="preserve"> </w:t>
      </w:r>
      <w:r>
        <w:rPr>
          <w:rFonts w:ascii="Arial Narrow" w:hAnsi="Arial Narrow" w:cs="Arial Narrow"/>
          <w:b/>
          <w:sz w:val="22"/>
        </w:rPr>
        <w:t>ZA</w:t>
      </w:r>
      <w:r>
        <w:rPr>
          <w:rFonts w:ascii="Arial Narrow" w:eastAsia="Arial Narrow" w:hAnsi="Arial Narrow" w:cs="Arial Narrow"/>
          <w:b/>
          <w:sz w:val="22"/>
        </w:rPr>
        <w:t xml:space="preserve"> </w:t>
      </w:r>
      <w:r>
        <w:rPr>
          <w:rFonts w:ascii="Arial Narrow" w:hAnsi="Arial Narrow" w:cs="Arial Narrow"/>
          <w:b/>
          <w:sz w:val="22"/>
        </w:rPr>
        <w:t>NATJEČAJ</w:t>
      </w:r>
      <w:r>
        <w:rPr>
          <w:rFonts w:ascii="Arial Narrow" w:eastAsia="Arial Narrow" w:hAnsi="Arial Narrow" w:cs="Arial Narrow"/>
          <w:b/>
          <w:sz w:val="22"/>
        </w:rPr>
        <w:t xml:space="preserve"> </w:t>
      </w:r>
      <w:r>
        <w:rPr>
          <w:rFonts w:ascii="Arial Narrow" w:hAnsi="Arial Narrow" w:cs="Arial Narrow"/>
          <w:b/>
          <w:sz w:val="22"/>
        </w:rPr>
        <w:t>PRILAŽEMO</w:t>
      </w:r>
      <w:r>
        <w:rPr>
          <w:rFonts w:ascii="Arial Narrow" w:eastAsia="Arial Narrow" w:hAnsi="Arial Narrow" w:cs="Arial Narrow"/>
          <w:b/>
          <w:sz w:val="22"/>
        </w:rPr>
        <w:t xml:space="preserve"> </w:t>
      </w:r>
      <w:r>
        <w:rPr>
          <w:rFonts w:ascii="Arial Narrow" w:hAnsi="Arial Narrow" w:cs="Arial Narrow"/>
          <w:b/>
          <w:sz w:val="22"/>
        </w:rPr>
        <w:t>SLJEDEĆU</w:t>
      </w:r>
      <w:r>
        <w:rPr>
          <w:rFonts w:ascii="Arial Narrow" w:eastAsia="Arial Narrow" w:hAnsi="Arial Narrow" w:cs="Arial Narrow"/>
          <w:b/>
          <w:sz w:val="22"/>
        </w:rPr>
        <w:t xml:space="preserve"> </w:t>
      </w:r>
      <w:r>
        <w:rPr>
          <w:rFonts w:ascii="Arial Narrow" w:hAnsi="Arial Narrow" w:cs="Arial Narrow"/>
          <w:b/>
          <w:sz w:val="22"/>
        </w:rPr>
        <w:t>PROPISANU</w:t>
      </w:r>
      <w:r>
        <w:rPr>
          <w:rFonts w:ascii="Arial Narrow" w:eastAsia="Arial Narrow" w:hAnsi="Arial Narrow" w:cs="Arial Narrow"/>
          <w:b/>
          <w:sz w:val="22"/>
        </w:rPr>
        <w:t xml:space="preserve"> </w:t>
      </w:r>
      <w:r>
        <w:rPr>
          <w:rFonts w:ascii="Arial Narrow" w:hAnsi="Arial Narrow" w:cs="Arial Narrow"/>
          <w:b/>
          <w:sz w:val="22"/>
        </w:rPr>
        <w:t>DOKUMENTACIJU:</w:t>
      </w:r>
    </w:p>
    <w:tbl>
      <w:tblPr>
        <w:tblW w:w="9700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20"/>
        <w:gridCol w:w="925"/>
        <w:gridCol w:w="8435"/>
      </w:tblGrid>
      <w:tr w:rsidR="0053520A" w:rsidTr="00F75698">
        <w:trPr>
          <w:trHeight w:val="323"/>
        </w:trPr>
        <w:tc>
          <w:tcPr>
            <w:tcW w:w="20" w:type="dxa"/>
            <w:shd w:val="clear" w:color="auto" w:fill="auto"/>
          </w:tcPr>
          <w:p w:rsidR="0053520A" w:rsidRDefault="0053520A" w:rsidP="00F75698">
            <w:pPr>
              <w:pStyle w:val="TableHeading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Narrow" w:hAnsi="Arial Narrow" w:cs="Arial Narrow"/>
                <w:b/>
                <w:i/>
                <w:sz w:val="20"/>
              </w:rPr>
            </w:pPr>
            <w:r>
              <w:rPr>
                <w:rFonts w:ascii="Arial Narrow" w:eastAsia="Arial Unicode MS" w:hAnsi="Arial Narrow" w:cs="Arial Narrow"/>
                <w:b/>
                <w:i/>
                <w:sz w:val="20"/>
              </w:rPr>
              <w:t>(označiti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i/>
                <w:sz w:val="20"/>
              </w:rPr>
              <w:t>sa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 xml:space="preserve">  x)</w:t>
            </w:r>
          </w:p>
        </w:tc>
        <w:tc>
          <w:tcPr>
            <w:tcW w:w="8435" w:type="dxa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sz w:val="8"/>
              </w:rPr>
            </w:pPr>
          </w:p>
        </w:tc>
      </w:tr>
      <w:tr w:rsidR="0053520A" w:rsidTr="00F75698">
        <w:tc>
          <w:tcPr>
            <w:tcW w:w="340" w:type="dxa"/>
            <w:gridSpan w:val="2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sz w:val="21"/>
                <w:u w:val="single"/>
              </w:rPr>
            </w:pPr>
            <w:r>
              <w:rPr>
                <w:rFonts w:ascii="Arial Narrow" w:eastAsia="Arial Unicode MS" w:hAnsi="Arial Narrow" w:cs="Arial Narrow"/>
                <w:b/>
                <w:sz w:val="21"/>
                <w:u w:val="single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21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1"/>
                <w:u w:val="single"/>
              </w:rPr>
              <w:t>PAPIRNATOM</w:t>
            </w:r>
            <w:r>
              <w:rPr>
                <w:rFonts w:ascii="Arial Narrow" w:eastAsia="Arial Narrow" w:hAnsi="Arial Narrow" w:cs="Arial Narrow"/>
                <w:b/>
                <w:sz w:val="21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1"/>
                <w:u w:val="single"/>
              </w:rPr>
              <w:t>OBLIKU</w:t>
            </w:r>
            <w:r>
              <w:rPr>
                <w:rFonts w:ascii="Arial Narrow" w:eastAsia="Arial Narrow" w:hAnsi="Arial Narrow" w:cs="Arial Narrow"/>
                <w:b/>
                <w:sz w:val="21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1"/>
                <w:u w:val="single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21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1"/>
                <w:u w:val="single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21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1"/>
                <w:u w:val="single"/>
              </w:rPr>
              <w:t>PRIMJERKU:</w:t>
            </w:r>
          </w:p>
        </w:tc>
      </w:tr>
      <w:tr w:rsidR="0053520A" w:rsidTr="00F75698">
        <w:trPr>
          <w:trHeight w:val="368"/>
        </w:trPr>
        <w:tc>
          <w:tcPr>
            <w:tcW w:w="340" w:type="dxa"/>
            <w:gridSpan w:val="2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53520A" w:rsidRDefault="0053520A" w:rsidP="00F75698">
            <w:pPr>
              <w:tabs>
                <w:tab w:val="left" w:pos="357"/>
              </w:tabs>
              <w:snapToGrid w:val="0"/>
              <w:spacing w:before="6"/>
              <w:jc w:val="both"/>
              <w:rPr>
                <w:rFonts w:ascii="Arial Narrow" w:hAnsi="Arial Narrow" w:cs="Arial Narrow"/>
                <w:sz w:val="21"/>
              </w:rPr>
            </w:pPr>
            <w:r>
              <w:rPr>
                <w:rFonts w:ascii="Arial Narrow" w:hAnsi="Arial Narrow" w:cs="Arial Narrow"/>
                <w:sz w:val="21"/>
              </w:rPr>
              <w:t>popunjen, potpisan i ovjeren obrazac za prijavu projekta (obrazac 1)</w:t>
            </w:r>
            <w:r>
              <w:rPr>
                <w:rFonts w:ascii="Arial Narrow" w:eastAsia="Arial Narrow" w:hAnsi="Arial Narrow" w:cs="Arial Narrow"/>
                <w:sz w:val="21"/>
              </w:rPr>
              <w:t xml:space="preserve"> </w:t>
            </w:r>
          </w:p>
        </w:tc>
      </w:tr>
      <w:tr w:rsidR="0053520A" w:rsidTr="00F75698">
        <w:trPr>
          <w:trHeight w:val="225"/>
        </w:trPr>
        <w:tc>
          <w:tcPr>
            <w:tcW w:w="340" w:type="dxa"/>
            <w:gridSpan w:val="2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53520A" w:rsidRPr="00B956EB" w:rsidRDefault="0053520A" w:rsidP="00F75698">
            <w:pPr>
              <w:snapToGrid w:val="0"/>
              <w:rPr>
                <w:rFonts w:ascii="Arial Narrow" w:hAnsi="Arial Narrow" w:cs="Arial Narrow"/>
                <w:i/>
                <w:sz w:val="20"/>
              </w:rPr>
            </w:pPr>
            <w:r>
              <w:rPr>
                <w:rFonts w:ascii="Arial Narrow" w:hAnsi="Arial Narrow" w:cs="Arial Narrow"/>
                <w:sz w:val="21"/>
              </w:rPr>
              <w:t>potpisanu</w:t>
            </w:r>
            <w:r>
              <w:rPr>
                <w:rFonts w:ascii="Arial Narrow" w:eastAsia="Arial Narrow" w:hAnsi="Arial Narrow" w:cs="Arial Narrow"/>
                <w:sz w:val="21"/>
              </w:rPr>
              <w:t xml:space="preserve"> </w:t>
            </w:r>
            <w:r>
              <w:rPr>
                <w:rFonts w:ascii="Arial Narrow" w:hAnsi="Arial Narrow" w:cs="Arial Narrow"/>
                <w:sz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</w:rPr>
              <w:t xml:space="preserve"> </w:t>
            </w:r>
            <w:r>
              <w:rPr>
                <w:rFonts w:ascii="Arial Narrow" w:hAnsi="Arial Narrow" w:cs="Arial Narrow"/>
                <w:sz w:val="21"/>
              </w:rPr>
              <w:t>ovjerenu</w:t>
            </w:r>
            <w:r>
              <w:rPr>
                <w:rFonts w:ascii="Arial Narrow" w:eastAsia="Arial Narrow" w:hAnsi="Arial Narrow" w:cs="Arial Narrow"/>
                <w:sz w:val="21"/>
              </w:rPr>
              <w:t xml:space="preserve"> </w:t>
            </w:r>
            <w:r>
              <w:rPr>
                <w:rFonts w:ascii="Arial Narrow" w:hAnsi="Arial Narrow" w:cs="Arial Narrow"/>
                <w:sz w:val="21"/>
              </w:rPr>
              <w:t>Izjavu</w:t>
            </w:r>
            <w:r>
              <w:rPr>
                <w:rFonts w:ascii="Arial Narrow" w:eastAsia="Arial Narrow" w:hAnsi="Arial Narrow" w:cs="Arial Narrow"/>
                <w:sz w:val="21"/>
              </w:rPr>
              <w:t xml:space="preserve"> </w:t>
            </w:r>
            <w:r>
              <w:rPr>
                <w:rFonts w:ascii="Arial Narrow" w:hAnsi="Arial Narrow" w:cs="Arial Narrow"/>
                <w:sz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</w:rPr>
              <w:t xml:space="preserve"> </w:t>
            </w:r>
            <w:r>
              <w:rPr>
                <w:rFonts w:ascii="Arial Narrow" w:hAnsi="Arial Narrow" w:cs="Arial Narrow"/>
                <w:sz w:val="21"/>
              </w:rPr>
              <w:t>partnerstvu ukoliko se projekt provodi u partnerstvu</w:t>
            </w:r>
            <w:r>
              <w:rPr>
                <w:rFonts w:ascii="Arial Narrow" w:eastAsia="Arial Narrow" w:hAnsi="Arial Narrow" w:cs="Arial Narrow"/>
                <w:sz w:val="21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8"/>
              </w:rPr>
              <w:t>( obrazac 2)</w:t>
            </w:r>
          </w:p>
        </w:tc>
      </w:tr>
      <w:tr w:rsidR="0053520A" w:rsidTr="00F75698">
        <w:trPr>
          <w:trHeight w:val="225"/>
        </w:trPr>
        <w:tc>
          <w:tcPr>
            <w:tcW w:w="340" w:type="dxa"/>
            <w:gridSpan w:val="2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1"/>
              </w:rPr>
              <w:t>potpisanu izjavu o eventualnom sufinanciranju projekta udruge iz javnih izvora (obrazac 3)</w:t>
            </w:r>
          </w:p>
        </w:tc>
      </w:tr>
      <w:tr w:rsidR="0053520A" w:rsidTr="00F75698">
        <w:trPr>
          <w:trHeight w:val="303"/>
        </w:trPr>
        <w:tc>
          <w:tcPr>
            <w:tcW w:w="340" w:type="dxa"/>
            <w:gridSpan w:val="2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53520A" w:rsidRDefault="0053520A" w:rsidP="00F75698">
            <w:pPr>
              <w:tabs>
                <w:tab w:val="left" w:pos="720"/>
              </w:tabs>
              <w:snapToGrid w:val="0"/>
              <w:rPr>
                <w:rFonts w:ascii="Arial Narrow" w:hAnsi="Arial Narrow" w:cs="Arial Narrow"/>
                <w:i/>
                <w:sz w:val="18"/>
              </w:rPr>
            </w:pPr>
            <w:r>
              <w:rPr>
                <w:rFonts w:ascii="Arial Narrow" w:hAnsi="Arial Narrow" w:cs="Arial Narrow"/>
                <w:sz w:val="21"/>
              </w:rPr>
              <w:t>cjelovit</w:t>
            </w:r>
            <w:r w:rsidR="00415232">
              <w:rPr>
                <w:rFonts w:ascii="Arial Narrow" w:hAnsi="Arial Narrow" w:cs="Arial Narrow"/>
                <w:sz w:val="21"/>
              </w:rPr>
              <w:t>o izvješće o radu udruge za 2018</w:t>
            </w:r>
            <w:r>
              <w:rPr>
                <w:rFonts w:ascii="Arial Narrow" w:hAnsi="Arial Narrow" w:cs="Arial Narrow"/>
                <w:sz w:val="21"/>
              </w:rPr>
              <w:t>. godinu.</w:t>
            </w:r>
          </w:p>
        </w:tc>
      </w:tr>
      <w:tr w:rsidR="0053520A" w:rsidTr="00F75698">
        <w:tc>
          <w:tcPr>
            <w:tcW w:w="340" w:type="dxa"/>
            <w:gridSpan w:val="2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sz w:val="21"/>
                <w:u w:val="single"/>
              </w:rPr>
            </w:pPr>
            <w:r>
              <w:rPr>
                <w:rFonts w:ascii="Arial Narrow" w:eastAsia="Arial Unicode MS" w:hAnsi="Arial Narrow" w:cs="Arial Narrow"/>
                <w:b/>
                <w:sz w:val="21"/>
                <w:u w:val="single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21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1"/>
                <w:u w:val="single"/>
              </w:rPr>
              <w:t>ELEKTRONIČKOM</w:t>
            </w:r>
            <w:r>
              <w:rPr>
                <w:rFonts w:ascii="Arial Narrow" w:eastAsia="Arial Narrow" w:hAnsi="Arial Narrow" w:cs="Arial Narrow"/>
                <w:b/>
                <w:sz w:val="21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1"/>
                <w:u w:val="single"/>
              </w:rPr>
              <w:t>OBLIKU</w:t>
            </w:r>
            <w:r>
              <w:rPr>
                <w:rFonts w:ascii="Arial Narrow" w:eastAsia="Arial Narrow" w:hAnsi="Arial Narrow" w:cs="Arial Narrow"/>
                <w:b/>
                <w:sz w:val="21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1"/>
                <w:u w:val="single"/>
              </w:rPr>
              <w:t>-</w:t>
            </w:r>
            <w:r>
              <w:rPr>
                <w:rFonts w:ascii="Arial Narrow" w:eastAsia="Arial Narrow" w:hAnsi="Arial Narrow" w:cs="Arial Narrow"/>
                <w:b/>
                <w:sz w:val="21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1"/>
                <w:u w:val="single"/>
              </w:rPr>
              <w:t>NA</w:t>
            </w:r>
            <w:r>
              <w:rPr>
                <w:rFonts w:ascii="Arial Narrow" w:eastAsia="Arial Narrow" w:hAnsi="Arial Narrow" w:cs="Arial Narrow"/>
                <w:b/>
                <w:sz w:val="21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1"/>
                <w:u w:val="single"/>
              </w:rPr>
              <w:t>CD-u, USB STICK-u ILI PUTEM E-MAILA (opcina@donjikraljevec.hr):</w:t>
            </w:r>
          </w:p>
        </w:tc>
      </w:tr>
      <w:tr w:rsidR="0053520A" w:rsidTr="00F75698">
        <w:tc>
          <w:tcPr>
            <w:tcW w:w="340" w:type="dxa"/>
            <w:gridSpan w:val="2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53520A" w:rsidRDefault="0053520A" w:rsidP="00F75698">
            <w:pPr>
              <w:snapToGrid w:val="0"/>
              <w:jc w:val="both"/>
              <w:rPr>
                <w:rFonts w:ascii="Arial Narrow" w:hAnsi="Arial Narrow" w:cs="Arial Narrow"/>
                <w:i/>
                <w:sz w:val="18"/>
              </w:rPr>
            </w:pPr>
            <w:r>
              <w:rPr>
                <w:rFonts w:ascii="Arial Narrow" w:hAnsi="Arial Narrow" w:cs="Arial Narrow"/>
                <w:sz w:val="21"/>
              </w:rPr>
              <w:t>popunjeni</w:t>
            </w:r>
            <w:r>
              <w:rPr>
                <w:rFonts w:ascii="Arial Narrow" w:eastAsia="Arial Narrow" w:hAnsi="Arial Narrow" w:cs="Arial Narrow"/>
                <w:sz w:val="21"/>
              </w:rPr>
              <w:t xml:space="preserve"> </w:t>
            </w:r>
            <w:r>
              <w:rPr>
                <w:rFonts w:ascii="Arial Narrow" w:hAnsi="Arial Narrow" w:cs="Arial Narrow"/>
                <w:sz w:val="21"/>
              </w:rPr>
              <w:t>opisni</w:t>
            </w:r>
            <w:r>
              <w:rPr>
                <w:rFonts w:ascii="Arial Narrow" w:eastAsia="Arial Narrow" w:hAnsi="Arial Narrow" w:cs="Arial Narrow"/>
                <w:sz w:val="21"/>
              </w:rPr>
              <w:t xml:space="preserve"> </w:t>
            </w:r>
            <w:r>
              <w:rPr>
                <w:rFonts w:ascii="Arial Narrow" w:hAnsi="Arial Narrow" w:cs="Arial Narrow"/>
                <w:sz w:val="21"/>
              </w:rPr>
              <w:t>obrazac projekta</w:t>
            </w:r>
            <w:r>
              <w:rPr>
                <w:rFonts w:ascii="Arial Narrow" w:eastAsia="Arial Narrow" w:hAnsi="Arial Narrow" w:cs="Arial Narrow"/>
                <w:sz w:val="21"/>
              </w:rPr>
              <w:t xml:space="preserve"> </w:t>
            </w:r>
            <w:r>
              <w:rPr>
                <w:rFonts w:ascii="Arial Narrow" w:hAnsi="Arial Narrow" w:cs="Arial Narrow"/>
                <w:i/>
                <w:sz w:val="18"/>
              </w:rPr>
              <w:t>(obrazac 1.)</w:t>
            </w:r>
          </w:p>
        </w:tc>
      </w:tr>
    </w:tbl>
    <w:p w:rsidR="0053520A" w:rsidRDefault="0053520A" w:rsidP="0053520A">
      <w:pPr>
        <w:tabs>
          <w:tab w:val="left" w:pos="2301"/>
        </w:tabs>
        <w:spacing w:after="115"/>
      </w:pPr>
    </w:p>
    <w:p w:rsidR="0053520A" w:rsidRDefault="0053520A" w:rsidP="0053520A">
      <w:pPr>
        <w:tabs>
          <w:tab w:val="left" w:pos="2301"/>
        </w:tabs>
        <w:spacing w:after="115"/>
      </w:pPr>
    </w:p>
    <w:p w:rsidR="0053520A" w:rsidRDefault="0053520A" w:rsidP="0053520A">
      <w:pPr>
        <w:tabs>
          <w:tab w:val="left" w:pos="2301"/>
        </w:tabs>
        <w:spacing w:after="115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000"/>
        <w:gridCol w:w="3225"/>
      </w:tblGrid>
      <w:tr w:rsidR="0053520A" w:rsidTr="00F75698">
        <w:tc>
          <w:tcPr>
            <w:tcW w:w="3420" w:type="dxa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i/>
                <w:sz w:val="20"/>
              </w:rPr>
            </w:pPr>
            <w:r>
              <w:rPr>
                <w:rFonts w:ascii="Arial Narrow" w:eastAsia="Arial Unicode MS" w:hAnsi="Arial Narrow" w:cs="Arial Narrow"/>
                <w:b/>
                <w:sz w:val="22"/>
              </w:rPr>
              <w:t>Ime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prezime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voditelja/voditeljice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projekta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eastAsia="SimSun" w:hAnsi="Arial Narrow" w:cs="Arial Narrow"/>
                <w:b/>
                <w:i/>
                <w:sz w:val="20"/>
              </w:rPr>
              <w:t>(u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i/>
                <w:sz w:val="20"/>
              </w:rPr>
              <w:t>organizaciji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 xml:space="preserve"> – </w:t>
            </w:r>
            <w:r>
              <w:rPr>
                <w:rFonts w:ascii="Arial Narrow" w:hAnsi="Arial Narrow" w:cs="Arial Narrow"/>
                <w:b/>
                <w:i/>
                <w:sz w:val="20"/>
              </w:rPr>
              <w:t>prijavitelju)</w:t>
            </w:r>
          </w:p>
        </w:tc>
        <w:tc>
          <w:tcPr>
            <w:tcW w:w="3000" w:type="dxa"/>
            <w:shd w:val="clear" w:color="auto" w:fill="auto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b/>
                <w:sz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i/>
                <w:sz w:val="20"/>
              </w:rPr>
            </w:pPr>
            <w:r>
              <w:rPr>
                <w:rFonts w:ascii="Arial Narrow" w:eastAsia="Arial Unicode MS" w:hAnsi="Arial Narrow" w:cs="Arial Narrow"/>
                <w:b/>
                <w:sz w:val="22"/>
              </w:rPr>
              <w:t>Ime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prezime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osobe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ovlaštene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za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zastupanje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eastAsia="SimSun" w:hAnsi="Arial Narrow" w:cs="Arial Narrow"/>
                <w:b/>
                <w:i/>
                <w:sz w:val="20"/>
              </w:rPr>
              <w:t>(u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i/>
                <w:sz w:val="20"/>
              </w:rPr>
              <w:t>organizaciji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</w:rPr>
              <w:t xml:space="preserve"> – </w:t>
            </w:r>
            <w:r>
              <w:rPr>
                <w:rFonts w:ascii="Arial Narrow" w:hAnsi="Arial Narrow" w:cs="Arial Narrow"/>
                <w:b/>
                <w:i/>
                <w:sz w:val="20"/>
              </w:rPr>
              <w:t>prijavitelju)</w:t>
            </w:r>
          </w:p>
        </w:tc>
      </w:tr>
    </w:tbl>
    <w:p w:rsidR="0053520A" w:rsidRDefault="0053520A" w:rsidP="0053520A">
      <w:pPr>
        <w:jc w:val="center"/>
        <w:rPr>
          <w:rFonts w:ascii="Arial Narrow" w:eastAsia="Arial Unicode MS" w:hAnsi="Arial Narrow" w:cs="Arial Narrow"/>
          <w:b/>
          <w:sz w:val="22"/>
        </w:rPr>
      </w:pPr>
    </w:p>
    <w:p w:rsidR="0053520A" w:rsidRDefault="0053520A" w:rsidP="0053520A">
      <w:pPr>
        <w:jc w:val="center"/>
        <w:rPr>
          <w:rFonts w:ascii="Arial Narrow" w:eastAsia="Arial Unicode MS" w:hAnsi="Arial Narrow" w:cs="Arial Narrow"/>
          <w:b/>
          <w:sz w:val="22"/>
        </w:rPr>
      </w:pPr>
    </w:p>
    <w:p w:rsidR="0053520A" w:rsidRDefault="0053520A" w:rsidP="0053520A">
      <w:pPr>
        <w:jc w:val="center"/>
        <w:rPr>
          <w:rFonts w:ascii="Arial Narrow" w:eastAsia="Arial Unicode MS" w:hAnsi="Arial Narrow" w:cs="Arial Narrow"/>
          <w:b/>
          <w:sz w:val="22"/>
        </w:rPr>
      </w:pPr>
      <w:r w:rsidRPr="008E4D81">
        <w:rPr>
          <w:rFonts w:ascii="Arial Narrow" w:eastAsia="Arial Unicode MS" w:hAnsi="Arial Narrow" w:cs="Arial Narrow"/>
          <w:b/>
          <w:sz w:val="22"/>
        </w:rPr>
        <w:t>MP:</w:t>
      </w:r>
    </w:p>
    <w:p w:rsidR="0053520A" w:rsidRDefault="0053520A" w:rsidP="0053520A">
      <w:pPr>
        <w:jc w:val="center"/>
        <w:rPr>
          <w:rFonts w:ascii="Arial Narrow" w:eastAsia="Arial Unicode MS" w:hAnsi="Arial Narrow" w:cs="Arial Narrow"/>
          <w:b/>
          <w:sz w:val="22"/>
        </w:rPr>
      </w:pPr>
    </w:p>
    <w:p w:rsidR="0053520A" w:rsidRDefault="0053520A" w:rsidP="0053520A">
      <w:pPr>
        <w:jc w:val="center"/>
        <w:rPr>
          <w:rFonts w:ascii="Arial Narrow" w:eastAsia="Arial Unicode MS" w:hAnsi="Arial Narrow" w:cs="Arial Narrow"/>
          <w:b/>
          <w:sz w:val="22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2991"/>
        <w:gridCol w:w="3217"/>
      </w:tblGrid>
      <w:tr w:rsidR="0053520A" w:rsidTr="00F75698">
        <w:tc>
          <w:tcPr>
            <w:tcW w:w="3407" w:type="dxa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Unicode MS" w:hAnsi="Arial Narrow" w:cs="Arial Narrow"/>
                <w:b/>
                <w:sz w:val="22"/>
              </w:rPr>
            </w:pPr>
            <w:r>
              <w:rPr>
                <w:rFonts w:ascii="Arial Narrow" w:eastAsia="Arial Unicode MS" w:hAnsi="Arial Narrow" w:cs="Arial Narrow"/>
                <w:b/>
                <w:sz w:val="22"/>
              </w:rPr>
              <w:t>Potpis</w:t>
            </w:r>
          </w:p>
        </w:tc>
        <w:tc>
          <w:tcPr>
            <w:tcW w:w="2991" w:type="dxa"/>
            <w:shd w:val="clear" w:color="auto" w:fill="auto"/>
          </w:tcPr>
          <w:p w:rsidR="0053520A" w:rsidRDefault="0053520A" w:rsidP="00F75698">
            <w:pPr>
              <w:snapToGrid w:val="0"/>
              <w:jc w:val="center"/>
              <w:rPr>
                <w:rFonts w:ascii="Arial Narrow" w:eastAsia="Arial Unicode MS" w:hAnsi="Arial Narrow" w:cs="Arial Narrow"/>
                <w:b/>
                <w:sz w:val="22"/>
              </w:rPr>
            </w:pPr>
          </w:p>
        </w:tc>
        <w:tc>
          <w:tcPr>
            <w:tcW w:w="3217" w:type="dxa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eastAsia="Arial Narrow" w:hAnsi="Arial Narrow" w:cs="Arial Narrow"/>
                <w:b/>
                <w:sz w:val="22"/>
              </w:rPr>
            </w:pPr>
            <w:r>
              <w:rPr>
                <w:rFonts w:ascii="Arial Narrow" w:eastAsia="Arial Unicode MS" w:hAnsi="Arial Narrow" w:cs="Arial Narrow"/>
                <w:b/>
                <w:sz w:val="22"/>
              </w:rPr>
              <w:t>Potpis</w:t>
            </w: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</w:p>
        </w:tc>
      </w:tr>
    </w:tbl>
    <w:p w:rsidR="0053520A" w:rsidRDefault="0053520A" w:rsidP="0053520A">
      <w:pPr>
        <w:ind w:hanging="13"/>
        <w:rPr>
          <w:rFonts w:ascii="Arial Narrow" w:eastAsia="Arial Unicode MS" w:hAnsi="Arial Narrow" w:cs="Arial Narrow"/>
          <w:b/>
          <w:sz w:val="22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53520A" w:rsidTr="00F75698">
        <w:tc>
          <w:tcPr>
            <w:tcW w:w="360" w:type="dxa"/>
            <w:shd w:val="clear" w:color="auto" w:fill="auto"/>
          </w:tcPr>
          <w:p w:rsidR="0053520A" w:rsidRDefault="0053520A" w:rsidP="00F75698">
            <w:pPr>
              <w:snapToGrid w:val="0"/>
              <w:ind w:left="-13"/>
              <w:jc w:val="center"/>
              <w:rPr>
                <w:rFonts w:ascii="Arial Narrow" w:eastAsia="Arial Unicode MS" w:hAnsi="Arial Narrow" w:cs="Arial Narrow"/>
                <w:b/>
                <w:sz w:val="20"/>
              </w:rPr>
            </w:pPr>
            <w:r>
              <w:rPr>
                <w:rFonts w:ascii="Arial Narrow" w:eastAsia="Arial Unicode MS" w:hAnsi="Arial Narrow" w:cs="Arial Narrow"/>
                <w:b/>
                <w:sz w:val="20"/>
              </w:rPr>
              <w:t>U</w:t>
            </w:r>
          </w:p>
        </w:tc>
        <w:tc>
          <w:tcPr>
            <w:tcW w:w="3220" w:type="dxa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sz w:val="20"/>
              </w:rPr>
            </w:pPr>
          </w:p>
        </w:tc>
        <w:tc>
          <w:tcPr>
            <w:tcW w:w="190" w:type="dxa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,</w:t>
            </w:r>
          </w:p>
        </w:tc>
        <w:tc>
          <w:tcPr>
            <w:tcW w:w="900" w:type="dxa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53520A" w:rsidRDefault="0053520A" w:rsidP="00F75698">
            <w:pPr>
              <w:snapToGrid w:val="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 xml:space="preserve">   godine.</w:t>
            </w:r>
          </w:p>
        </w:tc>
      </w:tr>
    </w:tbl>
    <w:p w:rsidR="0053520A" w:rsidRDefault="0053520A" w:rsidP="0053520A">
      <w:pPr>
        <w:ind w:left="1920"/>
        <w:rPr>
          <w:rFonts w:ascii="Arial" w:hAnsi="Arial" w:cs="Arial"/>
          <w:b/>
          <w:sz w:val="22"/>
          <w:lang w:eastAsia="hr-HR"/>
        </w:rPr>
      </w:pPr>
    </w:p>
    <w:p w:rsidR="0053520A" w:rsidRDefault="0053520A" w:rsidP="0053520A"/>
    <w:p w:rsidR="007C3B91" w:rsidRDefault="007C3B91"/>
    <w:sectPr w:rsidR="007C3B91" w:rsidSect="004158F5">
      <w:footerReference w:type="default" r:id="rId8"/>
      <w:footerReference w:type="first" r:id="rId9"/>
      <w:pgSz w:w="11900" w:h="16840"/>
      <w:pgMar w:top="1120" w:right="1140" w:bottom="1175" w:left="1140" w:header="720" w:footer="72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BB" w:rsidRDefault="00F673BB">
      <w:r>
        <w:separator/>
      </w:r>
    </w:p>
  </w:endnote>
  <w:endnote w:type="continuationSeparator" w:id="0">
    <w:p w:rsidR="00F673BB" w:rsidRDefault="00F6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A0" w:rsidRDefault="0053520A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6E3513">
      <w:rPr>
        <w:noProof/>
      </w:rPr>
      <w:t>1</w:t>
    </w:r>
    <w:r>
      <w:fldChar w:fldCharType="end"/>
    </w:r>
  </w:p>
  <w:p w:rsidR="009F54A0" w:rsidRDefault="00F673B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A0" w:rsidRDefault="00F673BB">
    <w:pPr>
      <w:pStyle w:val="Podnoje"/>
      <w:jc w:val="right"/>
    </w:pPr>
  </w:p>
  <w:p w:rsidR="009F54A0" w:rsidRDefault="00F673B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BB" w:rsidRDefault="00F673BB">
      <w:r>
        <w:separator/>
      </w:r>
    </w:p>
  </w:footnote>
  <w:footnote w:type="continuationSeparator" w:id="0">
    <w:p w:rsidR="00F673BB" w:rsidRDefault="00F6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sz w:val="21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3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D68C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1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0A"/>
    <w:rsid w:val="00175E62"/>
    <w:rsid w:val="00415232"/>
    <w:rsid w:val="0053520A"/>
    <w:rsid w:val="00541E94"/>
    <w:rsid w:val="00644703"/>
    <w:rsid w:val="006E3513"/>
    <w:rsid w:val="007C3B91"/>
    <w:rsid w:val="008A5354"/>
    <w:rsid w:val="00A10A57"/>
    <w:rsid w:val="00F6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slov1">
    <w:name w:val="heading 1"/>
    <w:basedOn w:val="Normal"/>
    <w:next w:val="Normal"/>
    <w:link w:val="Naslov1Char"/>
    <w:uiPriority w:val="9"/>
    <w:qFormat/>
    <w:rsid w:val="0053520A"/>
    <w:pPr>
      <w:keepNext/>
      <w:keepLines/>
      <w:spacing w:before="480"/>
      <w:outlineLvl w:val="0"/>
    </w:pPr>
    <w:rPr>
      <w:b/>
      <w:color w:val="365F91"/>
      <w:sz w:val="28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53520A"/>
    <w:pPr>
      <w:keepNext/>
      <w:keepLines/>
      <w:spacing w:before="200"/>
      <w:outlineLvl w:val="1"/>
    </w:pPr>
    <w:rPr>
      <w:b/>
      <w:color w:val="4F81BD"/>
      <w:sz w:val="26"/>
      <w:lang w:val="x-none" w:eastAsia="x-none"/>
    </w:rPr>
  </w:style>
  <w:style w:type="paragraph" w:styleId="Naslov3">
    <w:name w:val="heading 3"/>
    <w:basedOn w:val="Normal"/>
    <w:next w:val="Normal"/>
    <w:link w:val="Naslov3Char"/>
    <w:uiPriority w:val="9"/>
    <w:qFormat/>
    <w:rsid w:val="0053520A"/>
    <w:pPr>
      <w:keepNext/>
      <w:keepLines/>
      <w:spacing w:before="200"/>
      <w:outlineLvl w:val="2"/>
    </w:pPr>
    <w:rPr>
      <w:b/>
      <w:color w:val="4F81BD"/>
      <w:sz w:val="20"/>
      <w:lang w:val="x-none" w:eastAsia="x-none"/>
    </w:rPr>
  </w:style>
  <w:style w:type="paragraph" w:styleId="Naslov4">
    <w:name w:val="heading 4"/>
    <w:basedOn w:val="Normal"/>
    <w:next w:val="Normal"/>
    <w:link w:val="Naslov4Char"/>
    <w:uiPriority w:val="9"/>
    <w:qFormat/>
    <w:rsid w:val="0053520A"/>
    <w:pPr>
      <w:keepNext/>
      <w:keepLines/>
      <w:spacing w:before="200"/>
      <w:outlineLvl w:val="3"/>
    </w:pPr>
    <w:rPr>
      <w:b/>
      <w:i/>
      <w:color w:val="4F81BD"/>
      <w:sz w:val="20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qFormat/>
    <w:rsid w:val="0053520A"/>
    <w:pPr>
      <w:keepNext/>
      <w:keepLines/>
      <w:spacing w:before="200"/>
      <w:outlineLvl w:val="4"/>
    </w:pPr>
    <w:rPr>
      <w:color w:val="243F60"/>
      <w:sz w:val="20"/>
      <w:lang w:val="x-none" w:eastAsia="x-none"/>
    </w:rPr>
  </w:style>
  <w:style w:type="paragraph" w:styleId="Naslov6">
    <w:name w:val="heading 6"/>
    <w:basedOn w:val="Normal"/>
    <w:next w:val="Normal"/>
    <w:link w:val="Naslov6Char"/>
    <w:uiPriority w:val="9"/>
    <w:qFormat/>
    <w:rsid w:val="0053520A"/>
    <w:pPr>
      <w:keepNext/>
      <w:keepLines/>
      <w:spacing w:before="200"/>
      <w:outlineLvl w:val="5"/>
    </w:pPr>
    <w:rPr>
      <w:i/>
      <w:color w:val="243F60"/>
      <w:sz w:val="20"/>
      <w:lang w:val="x-none" w:eastAsia="x-none"/>
    </w:rPr>
  </w:style>
  <w:style w:type="paragraph" w:styleId="Naslov7">
    <w:name w:val="heading 7"/>
    <w:basedOn w:val="Normal"/>
    <w:next w:val="Normal"/>
    <w:link w:val="Naslov7Char"/>
    <w:uiPriority w:val="9"/>
    <w:qFormat/>
    <w:rsid w:val="0053520A"/>
    <w:pPr>
      <w:keepNext/>
      <w:keepLines/>
      <w:spacing w:before="200"/>
      <w:outlineLvl w:val="6"/>
    </w:pPr>
    <w:rPr>
      <w:i/>
      <w:color w:val="404040"/>
      <w:sz w:val="20"/>
      <w:lang w:val="x-none" w:eastAsia="x-none"/>
    </w:rPr>
  </w:style>
  <w:style w:type="paragraph" w:styleId="Naslov8">
    <w:name w:val="heading 8"/>
    <w:basedOn w:val="Normal"/>
    <w:next w:val="Normal"/>
    <w:link w:val="Naslov8Char"/>
    <w:uiPriority w:val="9"/>
    <w:qFormat/>
    <w:rsid w:val="0053520A"/>
    <w:pPr>
      <w:keepNext/>
      <w:keepLines/>
      <w:spacing w:before="200"/>
      <w:outlineLvl w:val="7"/>
    </w:pPr>
    <w:rPr>
      <w:color w:val="404040"/>
      <w:sz w:val="20"/>
      <w:lang w:val="x-none" w:eastAsia="x-none"/>
    </w:rPr>
  </w:style>
  <w:style w:type="paragraph" w:styleId="Naslov9">
    <w:name w:val="heading 9"/>
    <w:basedOn w:val="Normal"/>
    <w:next w:val="Normal"/>
    <w:link w:val="Naslov9Char"/>
    <w:uiPriority w:val="9"/>
    <w:qFormat/>
    <w:rsid w:val="0053520A"/>
    <w:pPr>
      <w:keepNext/>
      <w:keepLines/>
      <w:spacing w:before="200"/>
      <w:outlineLvl w:val="8"/>
    </w:pPr>
    <w:rPr>
      <w:i/>
      <w:color w:val="404040"/>
      <w:sz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3520A"/>
    <w:rPr>
      <w:rFonts w:ascii="Times New Roman" w:eastAsia="Times New Roman" w:hAnsi="Times New Roman" w:cs="Times New Roman"/>
      <w:b/>
      <w:color w:val="365F91"/>
      <w:sz w:val="28"/>
      <w:szCs w:val="20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53520A"/>
    <w:rPr>
      <w:rFonts w:ascii="Times New Roman" w:eastAsia="Times New Roman" w:hAnsi="Times New Roman" w:cs="Times New Roman"/>
      <w:b/>
      <w:color w:val="4F81BD"/>
      <w:sz w:val="26"/>
      <w:szCs w:val="20"/>
      <w:lang w:val="x-none" w:eastAsia="x-none"/>
    </w:rPr>
  </w:style>
  <w:style w:type="character" w:customStyle="1" w:styleId="Naslov3Char">
    <w:name w:val="Naslov 3 Char"/>
    <w:basedOn w:val="Zadanifontodlomka"/>
    <w:link w:val="Naslov3"/>
    <w:uiPriority w:val="9"/>
    <w:rsid w:val="0053520A"/>
    <w:rPr>
      <w:rFonts w:ascii="Times New Roman" w:eastAsia="Times New Roman" w:hAnsi="Times New Roman" w:cs="Times New Roman"/>
      <w:b/>
      <w:color w:val="4F81BD"/>
      <w:sz w:val="20"/>
      <w:szCs w:val="20"/>
      <w:lang w:val="x-none" w:eastAsia="x-none"/>
    </w:rPr>
  </w:style>
  <w:style w:type="character" w:customStyle="1" w:styleId="Naslov4Char">
    <w:name w:val="Naslov 4 Char"/>
    <w:basedOn w:val="Zadanifontodlomka"/>
    <w:link w:val="Naslov4"/>
    <w:uiPriority w:val="9"/>
    <w:rsid w:val="0053520A"/>
    <w:rPr>
      <w:rFonts w:ascii="Times New Roman" w:eastAsia="Times New Roman" w:hAnsi="Times New Roman" w:cs="Times New Roman"/>
      <w:b/>
      <w:i/>
      <w:color w:val="4F81BD"/>
      <w:sz w:val="20"/>
      <w:szCs w:val="20"/>
      <w:lang w:val="x-none" w:eastAsia="x-none"/>
    </w:rPr>
  </w:style>
  <w:style w:type="character" w:customStyle="1" w:styleId="Naslov5Char">
    <w:name w:val="Naslov 5 Char"/>
    <w:basedOn w:val="Zadanifontodlomka"/>
    <w:link w:val="Naslov5"/>
    <w:uiPriority w:val="9"/>
    <w:rsid w:val="0053520A"/>
    <w:rPr>
      <w:rFonts w:ascii="Times New Roman" w:eastAsia="Times New Roman" w:hAnsi="Times New Roman" w:cs="Times New Roman"/>
      <w:color w:val="243F60"/>
      <w:sz w:val="20"/>
      <w:szCs w:val="20"/>
      <w:lang w:val="x-none" w:eastAsia="x-none"/>
    </w:rPr>
  </w:style>
  <w:style w:type="character" w:customStyle="1" w:styleId="Naslov6Char">
    <w:name w:val="Naslov 6 Char"/>
    <w:basedOn w:val="Zadanifontodlomka"/>
    <w:link w:val="Naslov6"/>
    <w:uiPriority w:val="9"/>
    <w:rsid w:val="0053520A"/>
    <w:rPr>
      <w:rFonts w:ascii="Times New Roman" w:eastAsia="Times New Roman" w:hAnsi="Times New Roman" w:cs="Times New Roman"/>
      <w:i/>
      <w:color w:val="243F60"/>
      <w:sz w:val="20"/>
      <w:szCs w:val="20"/>
      <w:lang w:val="x-none" w:eastAsia="x-none"/>
    </w:rPr>
  </w:style>
  <w:style w:type="character" w:customStyle="1" w:styleId="Naslov7Char">
    <w:name w:val="Naslov 7 Char"/>
    <w:basedOn w:val="Zadanifontodlomka"/>
    <w:link w:val="Naslov7"/>
    <w:uiPriority w:val="9"/>
    <w:rsid w:val="0053520A"/>
    <w:rPr>
      <w:rFonts w:ascii="Times New Roman" w:eastAsia="Times New Roman" w:hAnsi="Times New Roman" w:cs="Times New Roman"/>
      <w:i/>
      <w:color w:val="404040"/>
      <w:sz w:val="20"/>
      <w:szCs w:val="20"/>
      <w:lang w:val="x-none" w:eastAsia="x-none"/>
    </w:rPr>
  </w:style>
  <w:style w:type="character" w:customStyle="1" w:styleId="Naslov8Char">
    <w:name w:val="Naslov 8 Char"/>
    <w:basedOn w:val="Zadanifontodlomka"/>
    <w:link w:val="Naslov8"/>
    <w:uiPriority w:val="9"/>
    <w:rsid w:val="0053520A"/>
    <w:rPr>
      <w:rFonts w:ascii="Times New Roman" w:eastAsia="Times New Roman" w:hAnsi="Times New Roman" w:cs="Times New Roman"/>
      <w:color w:val="404040"/>
      <w:sz w:val="20"/>
      <w:szCs w:val="20"/>
      <w:lang w:val="x-none" w:eastAsia="x-none"/>
    </w:rPr>
  </w:style>
  <w:style w:type="character" w:customStyle="1" w:styleId="Naslov9Char">
    <w:name w:val="Naslov 9 Char"/>
    <w:basedOn w:val="Zadanifontodlomka"/>
    <w:link w:val="Naslov9"/>
    <w:uiPriority w:val="9"/>
    <w:rsid w:val="0053520A"/>
    <w:rPr>
      <w:rFonts w:ascii="Times New Roman" w:eastAsia="Times New Roman" w:hAnsi="Times New Roman" w:cs="Times New Roman"/>
      <w:i/>
      <w:color w:val="404040"/>
      <w:sz w:val="20"/>
      <w:szCs w:val="20"/>
      <w:lang w:val="x-none" w:eastAsia="x-none"/>
    </w:rPr>
  </w:style>
  <w:style w:type="character" w:customStyle="1" w:styleId="WW8Num1z0">
    <w:name w:val="WW8Num1z0"/>
    <w:rsid w:val="0053520A"/>
    <w:rPr>
      <w:sz w:val="21"/>
    </w:rPr>
  </w:style>
  <w:style w:type="character" w:customStyle="1" w:styleId="WW8Num2z0">
    <w:name w:val="WW8Num2z0"/>
    <w:rsid w:val="0053520A"/>
    <w:rPr>
      <w:b w:val="0"/>
      <w:sz w:val="21"/>
    </w:rPr>
  </w:style>
  <w:style w:type="character" w:customStyle="1" w:styleId="Absatz-Standardschriftart">
    <w:name w:val="Absatz-Standardschriftart"/>
    <w:rsid w:val="0053520A"/>
  </w:style>
  <w:style w:type="character" w:customStyle="1" w:styleId="WW-Absatz-Standardschriftart">
    <w:name w:val="WW-Absatz-Standardschriftart"/>
    <w:rsid w:val="0053520A"/>
  </w:style>
  <w:style w:type="character" w:customStyle="1" w:styleId="WW-Absatz-Standardschriftart1">
    <w:name w:val="WW-Absatz-Standardschriftart1"/>
    <w:rsid w:val="0053520A"/>
  </w:style>
  <w:style w:type="character" w:customStyle="1" w:styleId="WW8Num1z1">
    <w:name w:val="WW8Num1z1"/>
    <w:rsid w:val="0053520A"/>
    <w:rPr>
      <w:rFonts w:ascii="OpenSymbol" w:hAnsi="OpenSymbol" w:cs="OpenSymbol"/>
    </w:rPr>
  </w:style>
  <w:style w:type="character" w:customStyle="1" w:styleId="WW8Num1z3">
    <w:name w:val="WW8Num1z3"/>
    <w:rsid w:val="0053520A"/>
    <w:rPr>
      <w:rFonts w:ascii="Symbol" w:hAnsi="Symbol" w:cs="StarSymbol"/>
      <w:sz w:val="18"/>
    </w:rPr>
  </w:style>
  <w:style w:type="character" w:customStyle="1" w:styleId="WW8Num5z0">
    <w:name w:val="WW8Num5z0"/>
    <w:rsid w:val="0053520A"/>
    <w:rPr>
      <w:rFonts w:ascii="Arial" w:hAnsi="Arial" w:cs="Arial"/>
      <w:b w:val="0"/>
      <w:i w:val="0"/>
      <w:sz w:val="20"/>
    </w:rPr>
  </w:style>
  <w:style w:type="character" w:customStyle="1" w:styleId="WW8Num5z1">
    <w:name w:val="WW8Num5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5z2">
    <w:name w:val="WW8Num5z2"/>
    <w:rsid w:val="0053520A"/>
    <w:rPr>
      <w:rFonts w:ascii="Wingdings" w:hAnsi="Wingdings" w:cs="Wingdings"/>
    </w:rPr>
  </w:style>
  <w:style w:type="character" w:customStyle="1" w:styleId="WW8Num5z3">
    <w:name w:val="WW8Num5z3"/>
    <w:rsid w:val="0053520A"/>
    <w:rPr>
      <w:rFonts w:ascii="Symbol" w:hAnsi="Symbol" w:cs="Symbol"/>
    </w:rPr>
  </w:style>
  <w:style w:type="character" w:customStyle="1" w:styleId="WW8Num6z0">
    <w:name w:val="WW8Num6z0"/>
    <w:rsid w:val="0053520A"/>
    <w:rPr>
      <w:rFonts w:ascii="Arial" w:hAnsi="Arial" w:cs="Arial"/>
      <w:b w:val="0"/>
      <w:i w:val="0"/>
      <w:sz w:val="20"/>
    </w:rPr>
  </w:style>
  <w:style w:type="character" w:customStyle="1" w:styleId="WW8Num6z1">
    <w:name w:val="WW8Num6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6z2">
    <w:name w:val="WW8Num6z2"/>
    <w:rsid w:val="0053520A"/>
    <w:rPr>
      <w:rFonts w:ascii="Wingdings" w:hAnsi="Wingdings" w:cs="Wingdings"/>
    </w:rPr>
  </w:style>
  <w:style w:type="character" w:customStyle="1" w:styleId="WW8Num7z0">
    <w:name w:val="WW8Num7z0"/>
    <w:rsid w:val="0053520A"/>
    <w:rPr>
      <w:rFonts w:ascii="Symbol" w:hAnsi="Symbol" w:cs="Symbol"/>
    </w:rPr>
  </w:style>
  <w:style w:type="character" w:customStyle="1" w:styleId="WW8Num7z1">
    <w:name w:val="WW8Num7z1"/>
    <w:rsid w:val="0053520A"/>
    <w:rPr>
      <w:rFonts w:ascii="Courier New" w:hAnsi="Courier New" w:cs="Courier New"/>
    </w:rPr>
  </w:style>
  <w:style w:type="character" w:customStyle="1" w:styleId="WW8Num7z2">
    <w:name w:val="WW8Num7z2"/>
    <w:rsid w:val="0053520A"/>
    <w:rPr>
      <w:rFonts w:ascii="Wingdings" w:hAnsi="Wingdings" w:cs="Wingdings"/>
    </w:rPr>
  </w:style>
  <w:style w:type="character" w:customStyle="1" w:styleId="WW8Num8z0">
    <w:name w:val="WW8Num8z0"/>
    <w:rsid w:val="0053520A"/>
    <w:rPr>
      <w:rFonts w:ascii="Arial" w:hAnsi="Arial" w:cs="Arial"/>
      <w:b w:val="0"/>
      <w:i w:val="0"/>
      <w:sz w:val="20"/>
    </w:rPr>
  </w:style>
  <w:style w:type="character" w:customStyle="1" w:styleId="WW8Num8z1">
    <w:name w:val="WW8Num8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8z2">
    <w:name w:val="WW8Num8z2"/>
    <w:rsid w:val="0053520A"/>
    <w:rPr>
      <w:b w:val="0"/>
      <w:i w:val="0"/>
      <w:sz w:val="20"/>
    </w:rPr>
  </w:style>
  <w:style w:type="character" w:customStyle="1" w:styleId="WW8Num8z3">
    <w:name w:val="WW8Num8z3"/>
    <w:rsid w:val="0053520A"/>
    <w:rPr>
      <w:rFonts w:ascii="Symbol" w:hAnsi="Symbol" w:cs="Symbol"/>
    </w:rPr>
  </w:style>
  <w:style w:type="character" w:customStyle="1" w:styleId="WW8Num9z0">
    <w:name w:val="WW8Num9z0"/>
    <w:rsid w:val="0053520A"/>
    <w:rPr>
      <w:rFonts w:ascii="Arial" w:hAnsi="Arial" w:cs="Arial"/>
      <w:b w:val="0"/>
      <w:i w:val="0"/>
      <w:sz w:val="20"/>
    </w:rPr>
  </w:style>
  <w:style w:type="character" w:customStyle="1" w:styleId="WW8Num9z1">
    <w:name w:val="WW8Num9z1"/>
    <w:rsid w:val="0053520A"/>
    <w:rPr>
      <w:rFonts w:ascii="Symbol" w:hAnsi="Symbol" w:cs="Symbol"/>
      <w:b w:val="0"/>
      <w:i w:val="0"/>
      <w:color w:val="000000"/>
      <w:sz w:val="20"/>
    </w:rPr>
  </w:style>
  <w:style w:type="character" w:customStyle="1" w:styleId="WW8Num9z2">
    <w:name w:val="WW8Num9z2"/>
    <w:rsid w:val="0053520A"/>
    <w:rPr>
      <w:b w:val="0"/>
      <w:i w:val="0"/>
      <w:sz w:val="20"/>
    </w:rPr>
  </w:style>
  <w:style w:type="character" w:customStyle="1" w:styleId="WW8Num9z3">
    <w:name w:val="WW8Num9z3"/>
    <w:rsid w:val="0053520A"/>
    <w:rPr>
      <w:rFonts w:ascii="Symbol" w:hAnsi="Symbol" w:cs="Symbol"/>
    </w:rPr>
  </w:style>
  <w:style w:type="character" w:customStyle="1" w:styleId="WW8Num10z0">
    <w:name w:val="WW8Num10z0"/>
    <w:rsid w:val="0053520A"/>
    <w:rPr>
      <w:rFonts w:ascii="Arial" w:hAnsi="Arial" w:cs="Arial"/>
      <w:b w:val="0"/>
      <w:i w:val="0"/>
      <w:sz w:val="20"/>
    </w:rPr>
  </w:style>
  <w:style w:type="character" w:customStyle="1" w:styleId="WW8Num10z1">
    <w:name w:val="WW8Num10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10z2">
    <w:name w:val="WW8Num10z2"/>
    <w:rsid w:val="0053520A"/>
    <w:rPr>
      <w:rFonts w:ascii="Wingdings" w:hAnsi="Wingdings" w:cs="Wingdings"/>
    </w:rPr>
  </w:style>
  <w:style w:type="character" w:customStyle="1" w:styleId="WW8Num10z3">
    <w:name w:val="WW8Num10z3"/>
    <w:rsid w:val="0053520A"/>
    <w:rPr>
      <w:rFonts w:ascii="Symbol" w:hAnsi="Symbol" w:cs="Symbol"/>
    </w:rPr>
  </w:style>
  <w:style w:type="character" w:customStyle="1" w:styleId="Zadanifontodlomka2">
    <w:name w:val="Zadani font odlomka2"/>
    <w:rsid w:val="0053520A"/>
  </w:style>
  <w:style w:type="character" w:customStyle="1" w:styleId="WW8Num3z0">
    <w:name w:val="WW8Num3z0"/>
    <w:rsid w:val="0053520A"/>
    <w:rPr>
      <w:rFonts w:ascii="Symbol" w:hAnsi="Symbol" w:cs="StarSymbol"/>
      <w:sz w:val="18"/>
    </w:rPr>
  </w:style>
  <w:style w:type="character" w:customStyle="1" w:styleId="WW8Num3z1">
    <w:name w:val="WW8Num3z1"/>
    <w:rsid w:val="0053520A"/>
    <w:rPr>
      <w:rFonts w:ascii="OpenSymbol" w:hAnsi="OpenSymbol" w:cs="OpenSymbol"/>
    </w:rPr>
  </w:style>
  <w:style w:type="character" w:customStyle="1" w:styleId="WW8Num4z0">
    <w:name w:val="WW8Num4z0"/>
    <w:rsid w:val="0053520A"/>
    <w:rPr>
      <w:rFonts w:ascii="Symbol" w:hAnsi="Symbol" w:cs="StarSymbol"/>
      <w:sz w:val="18"/>
    </w:rPr>
  </w:style>
  <w:style w:type="character" w:customStyle="1" w:styleId="WW8Num4z1">
    <w:name w:val="WW8Num4z1"/>
    <w:rsid w:val="0053520A"/>
    <w:rPr>
      <w:rFonts w:ascii="OpenSymbol" w:hAnsi="OpenSymbol" w:cs="OpenSymbol"/>
    </w:rPr>
  </w:style>
  <w:style w:type="character" w:customStyle="1" w:styleId="Zadanifontodlomka1">
    <w:name w:val="Zadani font odlomka1"/>
    <w:rsid w:val="0053520A"/>
  </w:style>
  <w:style w:type="character" w:customStyle="1" w:styleId="WW-Absatz-Standardschriftart11">
    <w:name w:val="WW-Absatz-Standardschriftart11"/>
    <w:rsid w:val="0053520A"/>
  </w:style>
  <w:style w:type="character" w:customStyle="1" w:styleId="WW-Absatz-Standardschriftart111">
    <w:name w:val="WW-Absatz-Standardschriftart111"/>
    <w:rsid w:val="0053520A"/>
  </w:style>
  <w:style w:type="character" w:customStyle="1" w:styleId="WW-Absatz-Standardschriftart1111">
    <w:name w:val="WW-Absatz-Standardschriftart1111"/>
    <w:rsid w:val="0053520A"/>
  </w:style>
  <w:style w:type="character" w:customStyle="1" w:styleId="WW-Absatz-Standardschriftart11111">
    <w:name w:val="WW-Absatz-Standardschriftart11111"/>
    <w:rsid w:val="0053520A"/>
  </w:style>
  <w:style w:type="character" w:customStyle="1" w:styleId="WW-Absatz-Standardschriftart111111">
    <w:name w:val="WW-Absatz-Standardschriftart111111"/>
    <w:rsid w:val="0053520A"/>
  </w:style>
  <w:style w:type="character" w:customStyle="1" w:styleId="WW-Absatz-Standardschriftart1111111">
    <w:name w:val="WW-Absatz-Standardschriftart1111111"/>
    <w:rsid w:val="0053520A"/>
  </w:style>
  <w:style w:type="character" w:customStyle="1" w:styleId="WW-Absatz-Standardschriftart11111111">
    <w:name w:val="WW-Absatz-Standardschriftart11111111"/>
    <w:rsid w:val="0053520A"/>
  </w:style>
  <w:style w:type="character" w:customStyle="1" w:styleId="WW-Absatz-Standardschriftart111111111">
    <w:name w:val="WW-Absatz-Standardschriftart111111111"/>
    <w:rsid w:val="0053520A"/>
  </w:style>
  <w:style w:type="character" w:customStyle="1" w:styleId="WW-Absatz-Standardschriftart1111111111">
    <w:name w:val="WW-Absatz-Standardschriftart1111111111"/>
    <w:rsid w:val="0053520A"/>
  </w:style>
  <w:style w:type="character" w:customStyle="1" w:styleId="WW8Num11z0">
    <w:name w:val="WW8Num11z0"/>
    <w:rsid w:val="0053520A"/>
    <w:rPr>
      <w:rFonts w:ascii="Symbol" w:hAnsi="Symbol" w:cs="Symbol"/>
      <w:b w:val="0"/>
      <w:i w:val="0"/>
      <w:color w:val="000000"/>
      <w:sz w:val="20"/>
    </w:rPr>
  </w:style>
  <w:style w:type="character" w:customStyle="1" w:styleId="WW8Num11z1">
    <w:name w:val="WW8Num11z1"/>
    <w:rsid w:val="0053520A"/>
    <w:rPr>
      <w:b w:val="0"/>
      <w:i w:val="0"/>
      <w:color w:val="000000"/>
      <w:sz w:val="21"/>
    </w:rPr>
  </w:style>
  <w:style w:type="character" w:customStyle="1" w:styleId="WW8Num11z2">
    <w:name w:val="WW8Num11z2"/>
    <w:rsid w:val="0053520A"/>
    <w:rPr>
      <w:rFonts w:ascii="Wingdings" w:hAnsi="Wingdings" w:cs="Wingdings"/>
    </w:rPr>
  </w:style>
  <w:style w:type="character" w:customStyle="1" w:styleId="WW8Num11z3">
    <w:name w:val="WW8Num11z3"/>
    <w:rsid w:val="0053520A"/>
    <w:rPr>
      <w:rFonts w:ascii="Symbol" w:hAnsi="Symbol" w:cs="Symbol"/>
    </w:rPr>
  </w:style>
  <w:style w:type="character" w:customStyle="1" w:styleId="WW8Num11z4">
    <w:name w:val="WW8Num11z4"/>
    <w:rsid w:val="0053520A"/>
    <w:rPr>
      <w:rFonts w:ascii="Courier New" w:hAnsi="Courier New" w:cs="Courier New"/>
    </w:rPr>
  </w:style>
  <w:style w:type="character" w:customStyle="1" w:styleId="WW8Num12z0">
    <w:name w:val="WW8Num12z0"/>
    <w:rsid w:val="0053520A"/>
    <w:rPr>
      <w:rFonts w:ascii="Arial" w:hAnsi="Arial" w:cs="Arial"/>
      <w:b w:val="0"/>
      <w:i w:val="0"/>
      <w:sz w:val="20"/>
    </w:rPr>
  </w:style>
  <w:style w:type="character" w:customStyle="1" w:styleId="WW8Num12z1">
    <w:name w:val="WW8Num12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13z0">
    <w:name w:val="WW8Num13z0"/>
    <w:rsid w:val="0053520A"/>
    <w:rPr>
      <w:sz w:val="20"/>
    </w:rPr>
  </w:style>
  <w:style w:type="character" w:customStyle="1" w:styleId="WW8Num14z0">
    <w:name w:val="WW8Num14z0"/>
    <w:rsid w:val="0053520A"/>
    <w:rPr>
      <w:b w:val="0"/>
      <w:i w:val="0"/>
      <w:color w:val="000000"/>
      <w:sz w:val="16"/>
    </w:rPr>
  </w:style>
  <w:style w:type="character" w:customStyle="1" w:styleId="WW8Num14z1">
    <w:name w:val="WW8Num14z1"/>
    <w:rsid w:val="0053520A"/>
    <w:rPr>
      <w:b w:val="0"/>
      <w:i w:val="0"/>
      <w:color w:val="000000"/>
      <w:sz w:val="21"/>
    </w:rPr>
  </w:style>
  <w:style w:type="character" w:customStyle="1" w:styleId="WW8Num14z2">
    <w:name w:val="WW8Num14z2"/>
    <w:rsid w:val="0053520A"/>
    <w:rPr>
      <w:rFonts w:ascii="Wingdings" w:hAnsi="Wingdings" w:cs="Wingdings"/>
    </w:rPr>
  </w:style>
  <w:style w:type="character" w:customStyle="1" w:styleId="WW8Num14z3">
    <w:name w:val="WW8Num14z3"/>
    <w:rsid w:val="0053520A"/>
    <w:rPr>
      <w:rFonts w:ascii="Symbol" w:hAnsi="Symbol" w:cs="Symbol"/>
    </w:rPr>
  </w:style>
  <w:style w:type="character" w:customStyle="1" w:styleId="WW8Num14z4">
    <w:name w:val="WW8Num14z4"/>
    <w:rsid w:val="0053520A"/>
    <w:rPr>
      <w:rFonts w:ascii="Courier New" w:hAnsi="Courier New" w:cs="Courier New"/>
    </w:rPr>
  </w:style>
  <w:style w:type="character" w:customStyle="1" w:styleId="WW8Num15z0">
    <w:name w:val="WW8Num15z0"/>
    <w:rsid w:val="0053520A"/>
    <w:rPr>
      <w:b w:val="0"/>
      <w:i w:val="0"/>
      <w:color w:val="000000"/>
      <w:sz w:val="20"/>
    </w:rPr>
  </w:style>
  <w:style w:type="character" w:customStyle="1" w:styleId="WW8Num15z1">
    <w:name w:val="WW8Num15z1"/>
    <w:rsid w:val="0053520A"/>
    <w:rPr>
      <w:b w:val="0"/>
      <w:i w:val="0"/>
      <w:color w:val="000000"/>
      <w:sz w:val="21"/>
    </w:rPr>
  </w:style>
  <w:style w:type="character" w:customStyle="1" w:styleId="WW8Num15z2">
    <w:name w:val="WW8Num15z2"/>
    <w:rsid w:val="0053520A"/>
    <w:rPr>
      <w:rFonts w:ascii="Wingdings" w:hAnsi="Wingdings" w:cs="Wingdings"/>
    </w:rPr>
  </w:style>
  <w:style w:type="character" w:customStyle="1" w:styleId="WW8Num15z3">
    <w:name w:val="WW8Num15z3"/>
    <w:rsid w:val="0053520A"/>
    <w:rPr>
      <w:rFonts w:ascii="Symbol" w:hAnsi="Symbol" w:cs="Symbol"/>
    </w:rPr>
  </w:style>
  <w:style w:type="character" w:customStyle="1" w:styleId="WW8Num15z4">
    <w:name w:val="WW8Num15z4"/>
    <w:rsid w:val="0053520A"/>
    <w:rPr>
      <w:rFonts w:ascii="Courier New" w:hAnsi="Courier New" w:cs="Courier New"/>
    </w:rPr>
  </w:style>
  <w:style w:type="character" w:customStyle="1" w:styleId="WW8Num16z0">
    <w:name w:val="WW8Num16z0"/>
    <w:rsid w:val="0053520A"/>
    <w:rPr>
      <w:rFonts w:ascii="Arial" w:hAnsi="Arial" w:cs="Arial"/>
      <w:b w:val="0"/>
      <w:i w:val="0"/>
      <w:sz w:val="20"/>
    </w:rPr>
  </w:style>
  <w:style w:type="character" w:customStyle="1" w:styleId="WW8Num17z0">
    <w:name w:val="WW8Num17z0"/>
    <w:rsid w:val="0053520A"/>
    <w:rPr>
      <w:sz w:val="20"/>
    </w:rPr>
  </w:style>
  <w:style w:type="character" w:customStyle="1" w:styleId="WW8Num18z0">
    <w:name w:val="WW8Num18z0"/>
    <w:rsid w:val="0053520A"/>
    <w:rPr>
      <w:rFonts w:ascii="Arial" w:hAnsi="Arial" w:cs="Arial"/>
      <w:b w:val="0"/>
      <w:i w:val="0"/>
      <w:sz w:val="20"/>
    </w:rPr>
  </w:style>
  <w:style w:type="character" w:customStyle="1" w:styleId="WW8Num18z1">
    <w:name w:val="WW8Num18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19z0">
    <w:name w:val="WW8Num19z0"/>
    <w:rsid w:val="0053520A"/>
    <w:rPr>
      <w:rFonts w:ascii="Arial" w:hAnsi="Arial" w:cs="Arial"/>
      <w:b w:val="0"/>
      <w:i w:val="0"/>
      <w:sz w:val="20"/>
    </w:rPr>
  </w:style>
  <w:style w:type="character" w:customStyle="1" w:styleId="WW8Num19z1">
    <w:name w:val="WW8Num19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19z2">
    <w:name w:val="WW8Num19z2"/>
    <w:rsid w:val="0053520A"/>
    <w:rPr>
      <w:b w:val="0"/>
      <w:i w:val="0"/>
      <w:sz w:val="20"/>
    </w:rPr>
  </w:style>
  <w:style w:type="character" w:customStyle="1" w:styleId="WW8Num20z0">
    <w:name w:val="WW8Num20z0"/>
    <w:rsid w:val="0053520A"/>
    <w:rPr>
      <w:sz w:val="20"/>
    </w:rPr>
  </w:style>
  <w:style w:type="character" w:customStyle="1" w:styleId="WW8Num21z0">
    <w:name w:val="WW8Num21z0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22z0">
    <w:name w:val="WW8Num22z0"/>
    <w:rsid w:val="0053520A"/>
    <w:rPr>
      <w:b w:val="0"/>
      <w:i w:val="0"/>
      <w:color w:val="000000"/>
      <w:sz w:val="20"/>
    </w:rPr>
  </w:style>
  <w:style w:type="character" w:customStyle="1" w:styleId="WW8Num22z1">
    <w:name w:val="WW8Num22z1"/>
    <w:rsid w:val="0053520A"/>
    <w:rPr>
      <w:b w:val="0"/>
      <w:i w:val="0"/>
      <w:color w:val="000000"/>
      <w:sz w:val="21"/>
    </w:rPr>
  </w:style>
  <w:style w:type="character" w:customStyle="1" w:styleId="WW8Num22z2">
    <w:name w:val="WW8Num22z2"/>
    <w:rsid w:val="0053520A"/>
    <w:rPr>
      <w:rFonts w:ascii="Wingdings" w:hAnsi="Wingdings" w:cs="Wingdings"/>
    </w:rPr>
  </w:style>
  <w:style w:type="character" w:customStyle="1" w:styleId="WW8Num22z3">
    <w:name w:val="WW8Num22z3"/>
    <w:rsid w:val="0053520A"/>
    <w:rPr>
      <w:rFonts w:ascii="Symbol" w:hAnsi="Symbol" w:cs="Symbol"/>
    </w:rPr>
  </w:style>
  <w:style w:type="character" w:customStyle="1" w:styleId="WW8Num22z4">
    <w:name w:val="WW8Num22z4"/>
    <w:rsid w:val="0053520A"/>
    <w:rPr>
      <w:rFonts w:ascii="Courier New" w:hAnsi="Courier New" w:cs="Courier New"/>
    </w:rPr>
  </w:style>
  <w:style w:type="character" w:customStyle="1" w:styleId="WW8Num23z0">
    <w:name w:val="WW8Num23z0"/>
    <w:rsid w:val="0053520A"/>
    <w:rPr>
      <w:rFonts w:ascii="Arial" w:hAnsi="Arial" w:cs="Arial"/>
      <w:b w:val="0"/>
      <w:i w:val="0"/>
      <w:sz w:val="20"/>
    </w:rPr>
  </w:style>
  <w:style w:type="character" w:customStyle="1" w:styleId="WW8Num24z0">
    <w:name w:val="WW8Num24z0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24z1">
    <w:name w:val="WW8Num24z1"/>
    <w:rsid w:val="0053520A"/>
    <w:rPr>
      <w:b w:val="0"/>
      <w:i w:val="0"/>
      <w:color w:val="000000"/>
      <w:sz w:val="21"/>
    </w:rPr>
  </w:style>
  <w:style w:type="character" w:customStyle="1" w:styleId="WW8Num24z2">
    <w:name w:val="WW8Num24z2"/>
    <w:rsid w:val="0053520A"/>
    <w:rPr>
      <w:rFonts w:ascii="Wingdings" w:hAnsi="Wingdings" w:cs="Wingdings"/>
    </w:rPr>
  </w:style>
  <w:style w:type="character" w:customStyle="1" w:styleId="WW8Num24z3">
    <w:name w:val="WW8Num24z3"/>
    <w:rsid w:val="0053520A"/>
    <w:rPr>
      <w:rFonts w:ascii="Symbol" w:hAnsi="Symbol" w:cs="Symbol"/>
    </w:rPr>
  </w:style>
  <w:style w:type="character" w:customStyle="1" w:styleId="WW8Num24z4">
    <w:name w:val="WW8Num24z4"/>
    <w:rsid w:val="0053520A"/>
    <w:rPr>
      <w:rFonts w:ascii="Courier New" w:hAnsi="Courier New" w:cs="Courier New"/>
    </w:rPr>
  </w:style>
  <w:style w:type="character" w:customStyle="1" w:styleId="WW-DefaultParagraphFont">
    <w:name w:val="WW-Default Paragraph Font"/>
    <w:rsid w:val="0053520A"/>
  </w:style>
  <w:style w:type="character" w:customStyle="1" w:styleId="Teletype">
    <w:name w:val="Teletype"/>
    <w:rsid w:val="0053520A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3520A"/>
  </w:style>
  <w:style w:type="character" w:customStyle="1" w:styleId="Bullets">
    <w:name w:val="Bullets"/>
    <w:rsid w:val="0053520A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3520A"/>
    <w:rPr>
      <w:rFonts w:ascii="OpenSymbol" w:eastAsia="OpenSymbol" w:hAnsi="OpenSymbol" w:cs="OpenSymbol"/>
    </w:rPr>
  </w:style>
  <w:style w:type="character" w:styleId="Hiperveza">
    <w:name w:val="Hyperlink"/>
    <w:rsid w:val="0053520A"/>
    <w:rPr>
      <w:color w:val="0000FF"/>
      <w:u w:val="single"/>
    </w:rPr>
  </w:style>
  <w:style w:type="character" w:styleId="SlijeenaHiperveza">
    <w:name w:val="FollowedHyperlink"/>
    <w:rsid w:val="0053520A"/>
    <w:rPr>
      <w:color w:val="800080"/>
      <w:u w:val="single"/>
    </w:rPr>
  </w:style>
  <w:style w:type="character" w:customStyle="1" w:styleId="Referencakomentara1">
    <w:name w:val="Referenca komentara1"/>
    <w:rsid w:val="0053520A"/>
    <w:rPr>
      <w:sz w:val="16"/>
    </w:rPr>
  </w:style>
  <w:style w:type="character" w:customStyle="1" w:styleId="TekstkomentaraChar">
    <w:name w:val="Tekst komentara Char"/>
    <w:rsid w:val="0053520A"/>
  </w:style>
  <w:style w:type="character" w:customStyle="1" w:styleId="PredmetkomentaraChar">
    <w:name w:val="Predmet komentara Char"/>
    <w:rsid w:val="0053520A"/>
    <w:rPr>
      <w:b/>
    </w:rPr>
  </w:style>
  <w:style w:type="character" w:customStyle="1" w:styleId="TekstbaloniaChar">
    <w:name w:val="Tekst balončića Char"/>
    <w:rsid w:val="0053520A"/>
    <w:rPr>
      <w:rFonts w:ascii="Tahoma" w:hAnsi="Tahoma" w:cs="Tahoma"/>
      <w:sz w:val="16"/>
    </w:rPr>
  </w:style>
  <w:style w:type="character" w:customStyle="1" w:styleId="PodnojeChar">
    <w:name w:val="Podnožje Char"/>
    <w:rsid w:val="0053520A"/>
    <w:rPr>
      <w:sz w:val="24"/>
    </w:rPr>
  </w:style>
  <w:style w:type="paragraph" w:customStyle="1" w:styleId="Zaglavlje1">
    <w:name w:val="Zaglavlje1"/>
    <w:basedOn w:val="Normal"/>
    <w:next w:val="Tijeloteksta"/>
    <w:rsid w:val="0053520A"/>
    <w:pPr>
      <w:keepNext/>
      <w:spacing w:before="240" w:after="120"/>
    </w:pPr>
    <w:rPr>
      <w:rFonts w:ascii="Arial" w:eastAsia="WenQuanYi Micro Hei" w:hAnsi="Arial" w:cs="Lohit Hindi"/>
      <w:sz w:val="28"/>
    </w:rPr>
  </w:style>
  <w:style w:type="paragraph" w:styleId="Tijeloteksta">
    <w:name w:val="Body Text"/>
    <w:basedOn w:val="Normal"/>
    <w:link w:val="TijelotekstaChar"/>
    <w:rsid w:val="0053520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53520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pis">
    <w:name w:val="List"/>
    <w:basedOn w:val="Tijeloteksta"/>
    <w:rsid w:val="0053520A"/>
    <w:rPr>
      <w:rFonts w:ascii="Arial" w:hAnsi="Arial" w:cs="Tahoma"/>
    </w:rPr>
  </w:style>
  <w:style w:type="paragraph" w:styleId="Opisslike">
    <w:name w:val="caption"/>
    <w:basedOn w:val="Normal"/>
    <w:qFormat/>
    <w:rsid w:val="0053520A"/>
    <w:pPr>
      <w:spacing w:before="120" w:after="120"/>
    </w:pPr>
    <w:rPr>
      <w:rFonts w:ascii="Arial" w:hAnsi="Arial" w:cs="Lohit Hindi"/>
      <w:i/>
    </w:rPr>
  </w:style>
  <w:style w:type="paragraph" w:customStyle="1" w:styleId="Indeks">
    <w:name w:val="Indeks"/>
    <w:basedOn w:val="Normal"/>
    <w:rsid w:val="0053520A"/>
    <w:rPr>
      <w:rFonts w:ascii="Arial" w:hAnsi="Arial" w:cs="Lohit Hindi"/>
    </w:rPr>
  </w:style>
  <w:style w:type="paragraph" w:customStyle="1" w:styleId="Naslov10">
    <w:name w:val="Naslov1"/>
    <w:basedOn w:val="Normal"/>
    <w:next w:val="Tijeloteksta"/>
    <w:rsid w:val="0053520A"/>
    <w:pPr>
      <w:keepNext/>
      <w:spacing w:before="240" w:after="120"/>
    </w:pPr>
    <w:rPr>
      <w:rFonts w:ascii="Arial" w:eastAsia="DejaVu Sans" w:hAnsi="Arial" w:cs="Lohit Hindi"/>
      <w:sz w:val="28"/>
    </w:rPr>
  </w:style>
  <w:style w:type="paragraph" w:customStyle="1" w:styleId="Heading">
    <w:name w:val="Heading"/>
    <w:basedOn w:val="Naslov10"/>
    <w:next w:val="Podnaslov"/>
    <w:rsid w:val="0053520A"/>
  </w:style>
  <w:style w:type="paragraph" w:customStyle="1" w:styleId="Caption1">
    <w:name w:val="Caption1"/>
    <w:basedOn w:val="Normal"/>
    <w:qFormat/>
    <w:rsid w:val="0053520A"/>
    <w:pPr>
      <w:spacing w:before="120" w:after="120"/>
    </w:pPr>
    <w:rPr>
      <w:rFonts w:cs="Mangal"/>
      <w:i/>
    </w:rPr>
  </w:style>
  <w:style w:type="paragraph" w:customStyle="1" w:styleId="Index">
    <w:name w:val="Index"/>
    <w:basedOn w:val="Normal"/>
    <w:rsid w:val="0053520A"/>
    <w:rPr>
      <w:rFonts w:ascii="Arial" w:hAnsi="Arial" w:cs="Tahoma"/>
    </w:rPr>
  </w:style>
  <w:style w:type="paragraph" w:styleId="Podnaslov">
    <w:name w:val="Subtitle"/>
    <w:basedOn w:val="Naslov10"/>
    <w:next w:val="Tijeloteksta"/>
    <w:link w:val="PodnaslovChar"/>
    <w:qFormat/>
    <w:rsid w:val="0053520A"/>
    <w:pPr>
      <w:jc w:val="center"/>
    </w:pPr>
    <w:rPr>
      <w:i/>
    </w:rPr>
  </w:style>
  <w:style w:type="character" w:customStyle="1" w:styleId="PodnaslovChar">
    <w:name w:val="Podnaslov Char"/>
    <w:basedOn w:val="Zadanifontodlomka"/>
    <w:link w:val="Podnaslov"/>
    <w:rsid w:val="0053520A"/>
    <w:rPr>
      <w:rFonts w:ascii="Arial" w:eastAsia="DejaVu Sans" w:hAnsi="Arial" w:cs="Lohit Hindi"/>
      <w:i/>
      <w:sz w:val="28"/>
      <w:szCs w:val="20"/>
      <w:lang w:eastAsia="zh-CN"/>
    </w:rPr>
  </w:style>
  <w:style w:type="paragraph" w:customStyle="1" w:styleId="WW-Heading">
    <w:name w:val="WW-Heading"/>
    <w:basedOn w:val="Normal"/>
    <w:next w:val="Tijeloteksta"/>
    <w:rsid w:val="0053520A"/>
    <w:pPr>
      <w:keepNext/>
      <w:spacing w:before="240" w:after="120"/>
    </w:pPr>
    <w:rPr>
      <w:rFonts w:ascii="Arial" w:eastAsia="DejaVu Sans" w:hAnsi="Arial" w:cs="Tahoma"/>
    </w:rPr>
  </w:style>
  <w:style w:type="paragraph" w:customStyle="1" w:styleId="Opisslike1">
    <w:name w:val="Opis slike1"/>
    <w:basedOn w:val="Normal"/>
    <w:rsid w:val="0053520A"/>
    <w:pPr>
      <w:spacing w:before="120" w:after="120"/>
    </w:pPr>
    <w:rPr>
      <w:rFonts w:ascii="Arial" w:hAnsi="Arial" w:cs="Tahoma"/>
      <w:i/>
    </w:rPr>
  </w:style>
  <w:style w:type="paragraph" w:styleId="Zaglavlje">
    <w:name w:val="header"/>
    <w:basedOn w:val="Normal"/>
    <w:link w:val="ZaglavljeChar"/>
    <w:rsid w:val="005352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3520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dnoje">
    <w:name w:val="footer"/>
    <w:basedOn w:val="Normal"/>
    <w:link w:val="PodnojeChar1"/>
    <w:rsid w:val="0053520A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1">
    <w:name w:val="Podnožje Char1"/>
    <w:basedOn w:val="Zadanifontodlomka"/>
    <w:link w:val="Podnoje"/>
    <w:rsid w:val="0053520A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TableContents">
    <w:name w:val="Table Contents"/>
    <w:basedOn w:val="Normal"/>
    <w:rsid w:val="0053520A"/>
  </w:style>
  <w:style w:type="paragraph" w:customStyle="1" w:styleId="TableHeading">
    <w:name w:val="Table Heading"/>
    <w:basedOn w:val="TableContents"/>
    <w:rsid w:val="0053520A"/>
    <w:pPr>
      <w:jc w:val="center"/>
    </w:pPr>
    <w:rPr>
      <w:b/>
    </w:rPr>
  </w:style>
  <w:style w:type="paragraph" w:customStyle="1" w:styleId="Framecontents">
    <w:name w:val="Frame contents"/>
    <w:basedOn w:val="Tijeloteksta"/>
    <w:rsid w:val="0053520A"/>
  </w:style>
  <w:style w:type="paragraph" w:customStyle="1" w:styleId="Sadrajitablice">
    <w:name w:val="Sadržaji tablice"/>
    <w:basedOn w:val="Normal"/>
    <w:rsid w:val="0053520A"/>
  </w:style>
  <w:style w:type="paragraph" w:customStyle="1" w:styleId="Naslovtablice">
    <w:name w:val="Naslov tablice"/>
    <w:basedOn w:val="Sadrajitablice"/>
    <w:rsid w:val="0053520A"/>
    <w:pPr>
      <w:jc w:val="center"/>
    </w:pPr>
    <w:rPr>
      <w:b/>
    </w:rPr>
  </w:style>
  <w:style w:type="paragraph" w:customStyle="1" w:styleId="SubTitle1">
    <w:name w:val="SubTitle 1"/>
    <w:basedOn w:val="Normal"/>
    <w:next w:val="SubTitle2"/>
    <w:rsid w:val="0053520A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53520A"/>
    <w:pPr>
      <w:spacing w:after="240"/>
      <w:jc w:val="center"/>
    </w:pPr>
    <w:rPr>
      <w:b/>
      <w:sz w:val="32"/>
      <w:lang w:val="en-GB"/>
    </w:rPr>
  </w:style>
  <w:style w:type="paragraph" w:customStyle="1" w:styleId="Tekstkomentara1">
    <w:name w:val="Tekst komentara1"/>
    <w:basedOn w:val="Normal"/>
    <w:rsid w:val="0053520A"/>
    <w:rPr>
      <w:sz w:val="20"/>
      <w:lang w:val="x-none"/>
    </w:rPr>
  </w:style>
  <w:style w:type="paragraph" w:customStyle="1" w:styleId="Predmetkomentara1">
    <w:name w:val="Predmet komentara1"/>
    <w:basedOn w:val="Tekstkomentara1"/>
    <w:next w:val="Tekstkomentara1"/>
    <w:rsid w:val="0053520A"/>
    <w:rPr>
      <w:b/>
    </w:rPr>
  </w:style>
  <w:style w:type="paragraph" w:customStyle="1" w:styleId="Tekstbalonia1">
    <w:name w:val="Tekst balončića1"/>
    <w:basedOn w:val="Normal"/>
    <w:rsid w:val="0053520A"/>
    <w:rPr>
      <w:rFonts w:ascii="Tahoma" w:hAnsi="Tahoma" w:cs="Tahoma"/>
      <w:sz w:val="16"/>
      <w:lang w:val="x-none"/>
    </w:rPr>
  </w:style>
  <w:style w:type="paragraph" w:customStyle="1" w:styleId="Odlomakpopisa1">
    <w:name w:val="Odlomak popisa1"/>
    <w:basedOn w:val="Normal"/>
    <w:rsid w:val="0053520A"/>
    <w:pPr>
      <w:ind w:left="708"/>
    </w:pPr>
  </w:style>
  <w:style w:type="table" w:styleId="Reetkatablice">
    <w:name w:val="Table Grid"/>
    <w:basedOn w:val="Obinatablica"/>
    <w:uiPriority w:val="59"/>
    <w:rsid w:val="0053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1"/>
    <w:uiPriority w:val="99"/>
    <w:semiHidden/>
    <w:rsid w:val="0053520A"/>
    <w:rPr>
      <w:rFonts w:ascii="Tahoma" w:hAnsi="Tahoma"/>
      <w:sz w:val="16"/>
      <w:lang w:val="x-none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53520A"/>
    <w:rPr>
      <w:rFonts w:ascii="Tahoma" w:eastAsia="Times New Roman" w:hAnsi="Tahoma" w:cs="Times New Roman"/>
      <w:sz w:val="16"/>
      <w:szCs w:val="20"/>
      <w:lang w:val="x-none" w:eastAsia="zh-CN"/>
    </w:rPr>
  </w:style>
  <w:style w:type="paragraph" w:styleId="Citat">
    <w:name w:val="Quote"/>
    <w:basedOn w:val="Normal"/>
    <w:next w:val="Normal"/>
    <w:link w:val="CitatChar"/>
    <w:uiPriority w:val="29"/>
    <w:qFormat/>
    <w:rsid w:val="0053520A"/>
    <w:rPr>
      <w:i/>
      <w:color w:val="000000"/>
      <w:sz w:val="20"/>
      <w:lang w:val="x-none" w:eastAsia="x-none"/>
    </w:rPr>
  </w:style>
  <w:style w:type="character" w:customStyle="1" w:styleId="CitatChar">
    <w:name w:val="Citat Char"/>
    <w:basedOn w:val="Zadanifontodlomka"/>
    <w:link w:val="Citat"/>
    <w:uiPriority w:val="29"/>
    <w:rsid w:val="0053520A"/>
    <w:rPr>
      <w:rFonts w:ascii="Times New Roman" w:eastAsia="Times New Roman" w:hAnsi="Times New Roman" w:cs="Times New Roman"/>
      <w:i/>
      <w:color w:val="000000"/>
      <w:sz w:val="20"/>
      <w:szCs w:val="20"/>
      <w:lang w:val="x-none" w:eastAsia="x-none"/>
    </w:rPr>
  </w:style>
  <w:style w:type="character" w:styleId="Referencafusnote">
    <w:name w:val="footnote reference"/>
    <w:uiPriority w:val="99"/>
    <w:semiHidden/>
    <w:unhideWhenUsed/>
    <w:rsid w:val="0053520A"/>
    <w:rPr>
      <w:vertAlign w:val="superscript"/>
    </w:rPr>
  </w:style>
  <w:style w:type="character" w:customStyle="1" w:styleId="TekstkrajnjebiljekeChar">
    <w:name w:val="Tekst krajnje bilješke Char"/>
    <w:link w:val="Tekstkrajnjebiljeke"/>
    <w:uiPriority w:val="99"/>
    <w:semiHidden/>
    <w:rsid w:val="0053520A"/>
    <w:rPr>
      <w:sz w:val="20"/>
    </w:rPr>
  </w:style>
  <w:style w:type="character" w:customStyle="1" w:styleId="SubtitleChar">
    <w:name w:val="Subtitle Char"/>
    <w:uiPriority w:val="11"/>
    <w:rsid w:val="0053520A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3520A"/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ekstkrajnjebiljekeChar1">
    <w:name w:val="Tekst krajnje bilješke Char1"/>
    <w:basedOn w:val="Zadanifontodlomka"/>
    <w:uiPriority w:val="99"/>
    <w:semiHidden/>
    <w:rsid w:val="0053520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eupadljivareferenca">
    <w:name w:val="Subtle Reference"/>
    <w:uiPriority w:val="31"/>
    <w:qFormat/>
    <w:rsid w:val="0053520A"/>
    <w:rPr>
      <w:smallCaps/>
      <w:color w:val="C0504D"/>
      <w:u w:val="single"/>
    </w:rPr>
  </w:style>
  <w:style w:type="character" w:customStyle="1" w:styleId="TekstfusnoteChar">
    <w:name w:val="Tekst fusnote Char"/>
    <w:link w:val="Tekstfusnote"/>
    <w:uiPriority w:val="99"/>
    <w:semiHidden/>
    <w:rsid w:val="0053520A"/>
    <w:rPr>
      <w:sz w:val="20"/>
    </w:rPr>
  </w:style>
  <w:style w:type="character" w:customStyle="1" w:styleId="NaglaencitatChar">
    <w:name w:val="Naglašen citat Char"/>
    <w:link w:val="Naglaencitat"/>
    <w:uiPriority w:val="30"/>
    <w:rsid w:val="0053520A"/>
    <w:rPr>
      <w:b/>
      <w:i/>
      <w:color w:val="4F81BD"/>
    </w:rPr>
  </w:style>
  <w:style w:type="character" w:styleId="Istaknutareferenca">
    <w:name w:val="Intense Reference"/>
    <w:uiPriority w:val="32"/>
    <w:qFormat/>
    <w:rsid w:val="0053520A"/>
    <w:rPr>
      <w:b/>
      <w:smallCaps/>
      <w:color w:val="C0504D"/>
      <w:spacing w:val="5"/>
      <w:u w:val="single"/>
    </w:rPr>
  </w:style>
  <w:style w:type="paragraph" w:styleId="Bezproreda">
    <w:name w:val="No Spacing"/>
    <w:uiPriority w:val="1"/>
    <w:qFormat/>
    <w:rsid w:val="0053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Istaknuto">
    <w:name w:val="Emphasis"/>
    <w:uiPriority w:val="20"/>
    <w:qFormat/>
    <w:rsid w:val="0053520A"/>
    <w:rPr>
      <w:i/>
    </w:rPr>
  </w:style>
  <w:style w:type="character" w:customStyle="1" w:styleId="ObinitekstChar">
    <w:name w:val="Obični tekst Char"/>
    <w:link w:val="Obinitekst"/>
    <w:uiPriority w:val="99"/>
    <w:semiHidden/>
    <w:rsid w:val="0053520A"/>
    <w:rPr>
      <w:rFonts w:ascii="Courier New" w:hAnsi="Courier New" w:cs="Courier New"/>
      <w:sz w:val="21"/>
    </w:rPr>
  </w:style>
  <w:style w:type="character" w:styleId="Neupadljivoisticanje">
    <w:name w:val="Subtle Emphasis"/>
    <w:uiPriority w:val="19"/>
    <w:qFormat/>
    <w:rsid w:val="0053520A"/>
    <w:rPr>
      <w:i/>
      <w:color w:val="80808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3520A"/>
    <w:rPr>
      <w:rFonts w:ascii="Courier New" w:eastAsiaTheme="minorHAnsi" w:hAnsi="Courier New" w:cs="Courier New"/>
      <w:sz w:val="21"/>
      <w:szCs w:val="22"/>
      <w:lang w:eastAsia="en-US"/>
    </w:rPr>
  </w:style>
  <w:style w:type="character" w:customStyle="1" w:styleId="ObinitekstChar1">
    <w:name w:val="Obični tekst Char1"/>
    <w:basedOn w:val="Zadanifontodlomka"/>
    <w:uiPriority w:val="99"/>
    <w:semiHidden/>
    <w:rsid w:val="0053520A"/>
    <w:rPr>
      <w:rFonts w:ascii="Consolas" w:eastAsia="Times New Roman" w:hAnsi="Consolas" w:cs="Consolas"/>
      <w:sz w:val="21"/>
      <w:szCs w:val="21"/>
      <w:lang w:eastAsia="zh-C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520A"/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ekstfusnoteChar1">
    <w:name w:val="Tekst fusnote Char1"/>
    <w:basedOn w:val="Zadanifontodlomka"/>
    <w:uiPriority w:val="99"/>
    <w:semiHidden/>
    <w:rsid w:val="0053520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slovChar">
    <w:name w:val="Naslov Char"/>
    <w:link w:val="Naslov"/>
    <w:uiPriority w:val="10"/>
    <w:rsid w:val="0053520A"/>
    <w:rPr>
      <w:rFonts w:ascii="Times New Roman" w:eastAsia="Times New Roman" w:hAnsi="Times New Roman" w:cs="Times New Roman"/>
      <w:color w:val="17365D"/>
      <w:spacing w:val="5"/>
      <w:sz w:val="52"/>
    </w:rPr>
  </w:style>
  <w:style w:type="paragraph" w:styleId="Adresaomotnice">
    <w:name w:val="envelope address"/>
    <w:basedOn w:val="Normal"/>
    <w:uiPriority w:val="99"/>
    <w:unhideWhenUsed/>
    <w:rsid w:val="0053520A"/>
    <w:pPr>
      <w:ind w:left="2880"/>
    </w:pPr>
  </w:style>
  <w:style w:type="character" w:styleId="Naglaeno">
    <w:name w:val="Strong"/>
    <w:uiPriority w:val="22"/>
    <w:qFormat/>
    <w:rsid w:val="0053520A"/>
    <w:rPr>
      <w:b/>
    </w:rPr>
  </w:style>
  <w:style w:type="character" w:styleId="Referencakrajnjebiljeke">
    <w:name w:val="endnote reference"/>
    <w:uiPriority w:val="99"/>
    <w:semiHidden/>
    <w:unhideWhenUsed/>
    <w:rsid w:val="0053520A"/>
    <w:rPr>
      <w:vertAlign w:val="superscript"/>
    </w:rPr>
  </w:style>
  <w:style w:type="paragraph" w:styleId="Povratnaomotnica">
    <w:name w:val="envelope return"/>
    <w:basedOn w:val="Normal"/>
    <w:uiPriority w:val="99"/>
    <w:unhideWhenUsed/>
    <w:rsid w:val="0053520A"/>
    <w:rPr>
      <w:sz w:val="20"/>
    </w:rPr>
  </w:style>
  <w:style w:type="paragraph" w:styleId="Odlomakpopisa">
    <w:name w:val="List Paragraph"/>
    <w:basedOn w:val="Normal"/>
    <w:uiPriority w:val="34"/>
    <w:qFormat/>
    <w:rsid w:val="0053520A"/>
    <w:pPr>
      <w:ind w:left="720"/>
    </w:pPr>
  </w:style>
  <w:style w:type="character" w:styleId="Jakoisticanje">
    <w:name w:val="Intense Emphasis"/>
    <w:uiPriority w:val="21"/>
    <w:qFormat/>
    <w:rsid w:val="0053520A"/>
    <w:rPr>
      <w:b/>
      <w:i/>
      <w:color w:val="4F81BD"/>
    </w:rPr>
  </w:style>
  <w:style w:type="character" w:styleId="Naslovknjige">
    <w:name w:val="Book Title"/>
    <w:uiPriority w:val="33"/>
    <w:qFormat/>
    <w:rsid w:val="0053520A"/>
    <w:rPr>
      <w:b/>
      <w:smallCaps/>
      <w:spacing w:val="5"/>
    </w:rPr>
  </w:style>
  <w:style w:type="paragraph" w:styleId="Naslov">
    <w:name w:val="Title"/>
    <w:basedOn w:val="Normal"/>
    <w:next w:val="Normal"/>
    <w:link w:val="NaslovChar"/>
    <w:uiPriority w:val="10"/>
    <w:qFormat/>
    <w:rsid w:val="0053520A"/>
    <w:pPr>
      <w:pBdr>
        <w:bottom w:val="single" w:sz="8" w:space="0" w:color="4F81BD"/>
      </w:pBdr>
      <w:spacing w:after="300"/>
    </w:pPr>
    <w:rPr>
      <w:color w:val="17365D"/>
      <w:spacing w:val="5"/>
      <w:sz w:val="52"/>
      <w:szCs w:val="22"/>
      <w:lang w:eastAsia="en-US"/>
    </w:rPr>
  </w:style>
  <w:style w:type="character" w:customStyle="1" w:styleId="NaslovChar1">
    <w:name w:val="Naslov Char1"/>
    <w:basedOn w:val="Zadanifontodlomka"/>
    <w:uiPriority w:val="10"/>
    <w:rsid w:val="00535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3520A"/>
    <w:pPr>
      <w:pBdr>
        <w:bottom w:val="single" w:sz="4" w:space="0" w:color="4F81BD"/>
      </w:pBdr>
      <w:spacing w:before="200" w:after="280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NaglaencitatChar1">
    <w:name w:val="Naglašen citat Char1"/>
    <w:basedOn w:val="Zadanifontodlomka"/>
    <w:uiPriority w:val="30"/>
    <w:rsid w:val="0053520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zh-CN"/>
    </w:rPr>
  </w:style>
  <w:style w:type="character" w:styleId="Referencakomentara">
    <w:name w:val="annotation reference"/>
    <w:rsid w:val="0053520A"/>
    <w:rPr>
      <w:sz w:val="16"/>
      <w:szCs w:val="16"/>
    </w:rPr>
  </w:style>
  <w:style w:type="paragraph" w:styleId="Tekstkomentara">
    <w:name w:val="annotation text"/>
    <w:basedOn w:val="Normal"/>
    <w:link w:val="TekstkomentaraChar1"/>
    <w:rsid w:val="0053520A"/>
    <w:rPr>
      <w:sz w:val="20"/>
      <w:lang w:val="x-none"/>
    </w:rPr>
  </w:style>
  <w:style w:type="character" w:customStyle="1" w:styleId="TekstkomentaraChar1">
    <w:name w:val="Tekst komentara Char1"/>
    <w:basedOn w:val="Zadanifontodlomka"/>
    <w:link w:val="Tekstkomentara"/>
    <w:rsid w:val="0053520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Predmetkomentara">
    <w:name w:val="annotation subject"/>
    <w:basedOn w:val="Tekstkomentara"/>
    <w:next w:val="Tekstkomentara"/>
    <w:link w:val="PredmetkomentaraChar1"/>
    <w:rsid w:val="0053520A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rsid w:val="0053520A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slov1">
    <w:name w:val="heading 1"/>
    <w:basedOn w:val="Normal"/>
    <w:next w:val="Normal"/>
    <w:link w:val="Naslov1Char"/>
    <w:uiPriority w:val="9"/>
    <w:qFormat/>
    <w:rsid w:val="0053520A"/>
    <w:pPr>
      <w:keepNext/>
      <w:keepLines/>
      <w:spacing w:before="480"/>
      <w:outlineLvl w:val="0"/>
    </w:pPr>
    <w:rPr>
      <w:b/>
      <w:color w:val="365F91"/>
      <w:sz w:val="28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53520A"/>
    <w:pPr>
      <w:keepNext/>
      <w:keepLines/>
      <w:spacing w:before="200"/>
      <w:outlineLvl w:val="1"/>
    </w:pPr>
    <w:rPr>
      <w:b/>
      <w:color w:val="4F81BD"/>
      <w:sz w:val="26"/>
      <w:lang w:val="x-none" w:eastAsia="x-none"/>
    </w:rPr>
  </w:style>
  <w:style w:type="paragraph" w:styleId="Naslov3">
    <w:name w:val="heading 3"/>
    <w:basedOn w:val="Normal"/>
    <w:next w:val="Normal"/>
    <w:link w:val="Naslov3Char"/>
    <w:uiPriority w:val="9"/>
    <w:qFormat/>
    <w:rsid w:val="0053520A"/>
    <w:pPr>
      <w:keepNext/>
      <w:keepLines/>
      <w:spacing w:before="200"/>
      <w:outlineLvl w:val="2"/>
    </w:pPr>
    <w:rPr>
      <w:b/>
      <w:color w:val="4F81BD"/>
      <w:sz w:val="20"/>
      <w:lang w:val="x-none" w:eastAsia="x-none"/>
    </w:rPr>
  </w:style>
  <w:style w:type="paragraph" w:styleId="Naslov4">
    <w:name w:val="heading 4"/>
    <w:basedOn w:val="Normal"/>
    <w:next w:val="Normal"/>
    <w:link w:val="Naslov4Char"/>
    <w:uiPriority w:val="9"/>
    <w:qFormat/>
    <w:rsid w:val="0053520A"/>
    <w:pPr>
      <w:keepNext/>
      <w:keepLines/>
      <w:spacing w:before="200"/>
      <w:outlineLvl w:val="3"/>
    </w:pPr>
    <w:rPr>
      <w:b/>
      <w:i/>
      <w:color w:val="4F81BD"/>
      <w:sz w:val="20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qFormat/>
    <w:rsid w:val="0053520A"/>
    <w:pPr>
      <w:keepNext/>
      <w:keepLines/>
      <w:spacing w:before="200"/>
      <w:outlineLvl w:val="4"/>
    </w:pPr>
    <w:rPr>
      <w:color w:val="243F60"/>
      <w:sz w:val="20"/>
      <w:lang w:val="x-none" w:eastAsia="x-none"/>
    </w:rPr>
  </w:style>
  <w:style w:type="paragraph" w:styleId="Naslov6">
    <w:name w:val="heading 6"/>
    <w:basedOn w:val="Normal"/>
    <w:next w:val="Normal"/>
    <w:link w:val="Naslov6Char"/>
    <w:uiPriority w:val="9"/>
    <w:qFormat/>
    <w:rsid w:val="0053520A"/>
    <w:pPr>
      <w:keepNext/>
      <w:keepLines/>
      <w:spacing w:before="200"/>
      <w:outlineLvl w:val="5"/>
    </w:pPr>
    <w:rPr>
      <w:i/>
      <w:color w:val="243F60"/>
      <w:sz w:val="20"/>
      <w:lang w:val="x-none" w:eastAsia="x-none"/>
    </w:rPr>
  </w:style>
  <w:style w:type="paragraph" w:styleId="Naslov7">
    <w:name w:val="heading 7"/>
    <w:basedOn w:val="Normal"/>
    <w:next w:val="Normal"/>
    <w:link w:val="Naslov7Char"/>
    <w:uiPriority w:val="9"/>
    <w:qFormat/>
    <w:rsid w:val="0053520A"/>
    <w:pPr>
      <w:keepNext/>
      <w:keepLines/>
      <w:spacing w:before="200"/>
      <w:outlineLvl w:val="6"/>
    </w:pPr>
    <w:rPr>
      <w:i/>
      <w:color w:val="404040"/>
      <w:sz w:val="20"/>
      <w:lang w:val="x-none" w:eastAsia="x-none"/>
    </w:rPr>
  </w:style>
  <w:style w:type="paragraph" w:styleId="Naslov8">
    <w:name w:val="heading 8"/>
    <w:basedOn w:val="Normal"/>
    <w:next w:val="Normal"/>
    <w:link w:val="Naslov8Char"/>
    <w:uiPriority w:val="9"/>
    <w:qFormat/>
    <w:rsid w:val="0053520A"/>
    <w:pPr>
      <w:keepNext/>
      <w:keepLines/>
      <w:spacing w:before="200"/>
      <w:outlineLvl w:val="7"/>
    </w:pPr>
    <w:rPr>
      <w:color w:val="404040"/>
      <w:sz w:val="20"/>
      <w:lang w:val="x-none" w:eastAsia="x-none"/>
    </w:rPr>
  </w:style>
  <w:style w:type="paragraph" w:styleId="Naslov9">
    <w:name w:val="heading 9"/>
    <w:basedOn w:val="Normal"/>
    <w:next w:val="Normal"/>
    <w:link w:val="Naslov9Char"/>
    <w:uiPriority w:val="9"/>
    <w:qFormat/>
    <w:rsid w:val="0053520A"/>
    <w:pPr>
      <w:keepNext/>
      <w:keepLines/>
      <w:spacing w:before="200"/>
      <w:outlineLvl w:val="8"/>
    </w:pPr>
    <w:rPr>
      <w:i/>
      <w:color w:val="404040"/>
      <w:sz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3520A"/>
    <w:rPr>
      <w:rFonts w:ascii="Times New Roman" w:eastAsia="Times New Roman" w:hAnsi="Times New Roman" w:cs="Times New Roman"/>
      <w:b/>
      <w:color w:val="365F91"/>
      <w:sz w:val="28"/>
      <w:szCs w:val="20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53520A"/>
    <w:rPr>
      <w:rFonts w:ascii="Times New Roman" w:eastAsia="Times New Roman" w:hAnsi="Times New Roman" w:cs="Times New Roman"/>
      <w:b/>
      <w:color w:val="4F81BD"/>
      <w:sz w:val="26"/>
      <w:szCs w:val="20"/>
      <w:lang w:val="x-none" w:eastAsia="x-none"/>
    </w:rPr>
  </w:style>
  <w:style w:type="character" w:customStyle="1" w:styleId="Naslov3Char">
    <w:name w:val="Naslov 3 Char"/>
    <w:basedOn w:val="Zadanifontodlomka"/>
    <w:link w:val="Naslov3"/>
    <w:uiPriority w:val="9"/>
    <w:rsid w:val="0053520A"/>
    <w:rPr>
      <w:rFonts w:ascii="Times New Roman" w:eastAsia="Times New Roman" w:hAnsi="Times New Roman" w:cs="Times New Roman"/>
      <w:b/>
      <w:color w:val="4F81BD"/>
      <w:sz w:val="20"/>
      <w:szCs w:val="20"/>
      <w:lang w:val="x-none" w:eastAsia="x-none"/>
    </w:rPr>
  </w:style>
  <w:style w:type="character" w:customStyle="1" w:styleId="Naslov4Char">
    <w:name w:val="Naslov 4 Char"/>
    <w:basedOn w:val="Zadanifontodlomka"/>
    <w:link w:val="Naslov4"/>
    <w:uiPriority w:val="9"/>
    <w:rsid w:val="0053520A"/>
    <w:rPr>
      <w:rFonts w:ascii="Times New Roman" w:eastAsia="Times New Roman" w:hAnsi="Times New Roman" w:cs="Times New Roman"/>
      <w:b/>
      <w:i/>
      <w:color w:val="4F81BD"/>
      <w:sz w:val="20"/>
      <w:szCs w:val="20"/>
      <w:lang w:val="x-none" w:eastAsia="x-none"/>
    </w:rPr>
  </w:style>
  <w:style w:type="character" w:customStyle="1" w:styleId="Naslov5Char">
    <w:name w:val="Naslov 5 Char"/>
    <w:basedOn w:val="Zadanifontodlomka"/>
    <w:link w:val="Naslov5"/>
    <w:uiPriority w:val="9"/>
    <w:rsid w:val="0053520A"/>
    <w:rPr>
      <w:rFonts w:ascii="Times New Roman" w:eastAsia="Times New Roman" w:hAnsi="Times New Roman" w:cs="Times New Roman"/>
      <w:color w:val="243F60"/>
      <w:sz w:val="20"/>
      <w:szCs w:val="20"/>
      <w:lang w:val="x-none" w:eastAsia="x-none"/>
    </w:rPr>
  </w:style>
  <w:style w:type="character" w:customStyle="1" w:styleId="Naslov6Char">
    <w:name w:val="Naslov 6 Char"/>
    <w:basedOn w:val="Zadanifontodlomka"/>
    <w:link w:val="Naslov6"/>
    <w:uiPriority w:val="9"/>
    <w:rsid w:val="0053520A"/>
    <w:rPr>
      <w:rFonts w:ascii="Times New Roman" w:eastAsia="Times New Roman" w:hAnsi="Times New Roman" w:cs="Times New Roman"/>
      <w:i/>
      <w:color w:val="243F60"/>
      <w:sz w:val="20"/>
      <w:szCs w:val="20"/>
      <w:lang w:val="x-none" w:eastAsia="x-none"/>
    </w:rPr>
  </w:style>
  <w:style w:type="character" w:customStyle="1" w:styleId="Naslov7Char">
    <w:name w:val="Naslov 7 Char"/>
    <w:basedOn w:val="Zadanifontodlomka"/>
    <w:link w:val="Naslov7"/>
    <w:uiPriority w:val="9"/>
    <w:rsid w:val="0053520A"/>
    <w:rPr>
      <w:rFonts w:ascii="Times New Roman" w:eastAsia="Times New Roman" w:hAnsi="Times New Roman" w:cs="Times New Roman"/>
      <w:i/>
      <w:color w:val="404040"/>
      <w:sz w:val="20"/>
      <w:szCs w:val="20"/>
      <w:lang w:val="x-none" w:eastAsia="x-none"/>
    </w:rPr>
  </w:style>
  <w:style w:type="character" w:customStyle="1" w:styleId="Naslov8Char">
    <w:name w:val="Naslov 8 Char"/>
    <w:basedOn w:val="Zadanifontodlomka"/>
    <w:link w:val="Naslov8"/>
    <w:uiPriority w:val="9"/>
    <w:rsid w:val="0053520A"/>
    <w:rPr>
      <w:rFonts w:ascii="Times New Roman" w:eastAsia="Times New Roman" w:hAnsi="Times New Roman" w:cs="Times New Roman"/>
      <w:color w:val="404040"/>
      <w:sz w:val="20"/>
      <w:szCs w:val="20"/>
      <w:lang w:val="x-none" w:eastAsia="x-none"/>
    </w:rPr>
  </w:style>
  <w:style w:type="character" w:customStyle="1" w:styleId="Naslov9Char">
    <w:name w:val="Naslov 9 Char"/>
    <w:basedOn w:val="Zadanifontodlomka"/>
    <w:link w:val="Naslov9"/>
    <w:uiPriority w:val="9"/>
    <w:rsid w:val="0053520A"/>
    <w:rPr>
      <w:rFonts w:ascii="Times New Roman" w:eastAsia="Times New Roman" w:hAnsi="Times New Roman" w:cs="Times New Roman"/>
      <w:i/>
      <w:color w:val="404040"/>
      <w:sz w:val="20"/>
      <w:szCs w:val="20"/>
      <w:lang w:val="x-none" w:eastAsia="x-none"/>
    </w:rPr>
  </w:style>
  <w:style w:type="character" w:customStyle="1" w:styleId="WW8Num1z0">
    <w:name w:val="WW8Num1z0"/>
    <w:rsid w:val="0053520A"/>
    <w:rPr>
      <w:sz w:val="21"/>
    </w:rPr>
  </w:style>
  <w:style w:type="character" w:customStyle="1" w:styleId="WW8Num2z0">
    <w:name w:val="WW8Num2z0"/>
    <w:rsid w:val="0053520A"/>
    <w:rPr>
      <w:b w:val="0"/>
      <w:sz w:val="21"/>
    </w:rPr>
  </w:style>
  <w:style w:type="character" w:customStyle="1" w:styleId="Absatz-Standardschriftart">
    <w:name w:val="Absatz-Standardschriftart"/>
    <w:rsid w:val="0053520A"/>
  </w:style>
  <w:style w:type="character" w:customStyle="1" w:styleId="WW-Absatz-Standardschriftart">
    <w:name w:val="WW-Absatz-Standardschriftart"/>
    <w:rsid w:val="0053520A"/>
  </w:style>
  <w:style w:type="character" w:customStyle="1" w:styleId="WW-Absatz-Standardschriftart1">
    <w:name w:val="WW-Absatz-Standardschriftart1"/>
    <w:rsid w:val="0053520A"/>
  </w:style>
  <w:style w:type="character" w:customStyle="1" w:styleId="WW8Num1z1">
    <w:name w:val="WW8Num1z1"/>
    <w:rsid w:val="0053520A"/>
    <w:rPr>
      <w:rFonts w:ascii="OpenSymbol" w:hAnsi="OpenSymbol" w:cs="OpenSymbol"/>
    </w:rPr>
  </w:style>
  <w:style w:type="character" w:customStyle="1" w:styleId="WW8Num1z3">
    <w:name w:val="WW8Num1z3"/>
    <w:rsid w:val="0053520A"/>
    <w:rPr>
      <w:rFonts w:ascii="Symbol" w:hAnsi="Symbol" w:cs="StarSymbol"/>
      <w:sz w:val="18"/>
    </w:rPr>
  </w:style>
  <w:style w:type="character" w:customStyle="1" w:styleId="WW8Num5z0">
    <w:name w:val="WW8Num5z0"/>
    <w:rsid w:val="0053520A"/>
    <w:rPr>
      <w:rFonts w:ascii="Arial" w:hAnsi="Arial" w:cs="Arial"/>
      <w:b w:val="0"/>
      <w:i w:val="0"/>
      <w:sz w:val="20"/>
    </w:rPr>
  </w:style>
  <w:style w:type="character" w:customStyle="1" w:styleId="WW8Num5z1">
    <w:name w:val="WW8Num5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5z2">
    <w:name w:val="WW8Num5z2"/>
    <w:rsid w:val="0053520A"/>
    <w:rPr>
      <w:rFonts w:ascii="Wingdings" w:hAnsi="Wingdings" w:cs="Wingdings"/>
    </w:rPr>
  </w:style>
  <w:style w:type="character" w:customStyle="1" w:styleId="WW8Num5z3">
    <w:name w:val="WW8Num5z3"/>
    <w:rsid w:val="0053520A"/>
    <w:rPr>
      <w:rFonts w:ascii="Symbol" w:hAnsi="Symbol" w:cs="Symbol"/>
    </w:rPr>
  </w:style>
  <w:style w:type="character" w:customStyle="1" w:styleId="WW8Num6z0">
    <w:name w:val="WW8Num6z0"/>
    <w:rsid w:val="0053520A"/>
    <w:rPr>
      <w:rFonts w:ascii="Arial" w:hAnsi="Arial" w:cs="Arial"/>
      <w:b w:val="0"/>
      <w:i w:val="0"/>
      <w:sz w:val="20"/>
    </w:rPr>
  </w:style>
  <w:style w:type="character" w:customStyle="1" w:styleId="WW8Num6z1">
    <w:name w:val="WW8Num6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6z2">
    <w:name w:val="WW8Num6z2"/>
    <w:rsid w:val="0053520A"/>
    <w:rPr>
      <w:rFonts w:ascii="Wingdings" w:hAnsi="Wingdings" w:cs="Wingdings"/>
    </w:rPr>
  </w:style>
  <w:style w:type="character" w:customStyle="1" w:styleId="WW8Num7z0">
    <w:name w:val="WW8Num7z0"/>
    <w:rsid w:val="0053520A"/>
    <w:rPr>
      <w:rFonts w:ascii="Symbol" w:hAnsi="Symbol" w:cs="Symbol"/>
    </w:rPr>
  </w:style>
  <w:style w:type="character" w:customStyle="1" w:styleId="WW8Num7z1">
    <w:name w:val="WW8Num7z1"/>
    <w:rsid w:val="0053520A"/>
    <w:rPr>
      <w:rFonts w:ascii="Courier New" w:hAnsi="Courier New" w:cs="Courier New"/>
    </w:rPr>
  </w:style>
  <w:style w:type="character" w:customStyle="1" w:styleId="WW8Num7z2">
    <w:name w:val="WW8Num7z2"/>
    <w:rsid w:val="0053520A"/>
    <w:rPr>
      <w:rFonts w:ascii="Wingdings" w:hAnsi="Wingdings" w:cs="Wingdings"/>
    </w:rPr>
  </w:style>
  <w:style w:type="character" w:customStyle="1" w:styleId="WW8Num8z0">
    <w:name w:val="WW8Num8z0"/>
    <w:rsid w:val="0053520A"/>
    <w:rPr>
      <w:rFonts w:ascii="Arial" w:hAnsi="Arial" w:cs="Arial"/>
      <w:b w:val="0"/>
      <w:i w:val="0"/>
      <w:sz w:val="20"/>
    </w:rPr>
  </w:style>
  <w:style w:type="character" w:customStyle="1" w:styleId="WW8Num8z1">
    <w:name w:val="WW8Num8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8z2">
    <w:name w:val="WW8Num8z2"/>
    <w:rsid w:val="0053520A"/>
    <w:rPr>
      <w:b w:val="0"/>
      <w:i w:val="0"/>
      <w:sz w:val="20"/>
    </w:rPr>
  </w:style>
  <w:style w:type="character" w:customStyle="1" w:styleId="WW8Num8z3">
    <w:name w:val="WW8Num8z3"/>
    <w:rsid w:val="0053520A"/>
    <w:rPr>
      <w:rFonts w:ascii="Symbol" w:hAnsi="Symbol" w:cs="Symbol"/>
    </w:rPr>
  </w:style>
  <w:style w:type="character" w:customStyle="1" w:styleId="WW8Num9z0">
    <w:name w:val="WW8Num9z0"/>
    <w:rsid w:val="0053520A"/>
    <w:rPr>
      <w:rFonts w:ascii="Arial" w:hAnsi="Arial" w:cs="Arial"/>
      <w:b w:val="0"/>
      <w:i w:val="0"/>
      <w:sz w:val="20"/>
    </w:rPr>
  </w:style>
  <w:style w:type="character" w:customStyle="1" w:styleId="WW8Num9z1">
    <w:name w:val="WW8Num9z1"/>
    <w:rsid w:val="0053520A"/>
    <w:rPr>
      <w:rFonts w:ascii="Symbol" w:hAnsi="Symbol" w:cs="Symbol"/>
      <w:b w:val="0"/>
      <w:i w:val="0"/>
      <w:color w:val="000000"/>
      <w:sz w:val="20"/>
    </w:rPr>
  </w:style>
  <w:style w:type="character" w:customStyle="1" w:styleId="WW8Num9z2">
    <w:name w:val="WW8Num9z2"/>
    <w:rsid w:val="0053520A"/>
    <w:rPr>
      <w:b w:val="0"/>
      <w:i w:val="0"/>
      <w:sz w:val="20"/>
    </w:rPr>
  </w:style>
  <w:style w:type="character" w:customStyle="1" w:styleId="WW8Num9z3">
    <w:name w:val="WW8Num9z3"/>
    <w:rsid w:val="0053520A"/>
    <w:rPr>
      <w:rFonts w:ascii="Symbol" w:hAnsi="Symbol" w:cs="Symbol"/>
    </w:rPr>
  </w:style>
  <w:style w:type="character" w:customStyle="1" w:styleId="WW8Num10z0">
    <w:name w:val="WW8Num10z0"/>
    <w:rsid w:val="0053520A"/>
    <w:rPr>
      <w:rFonts w:ascii="Arial" w:hAnsi="Arial" w:cs="Arial"/>
      <w:b w:val="0"/>
      <w:i w:val="0"/>
      <w:sz w:val="20"/>
    </w:rPr>
  </w:style>
  <w:style w:type="character" w:customStyle="1" w:styleId="WW8Num10z1">
    <w:name w:val="WW8Num10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10z2">
    <w:name w:val="WW8Num10z2"/>
    <w:rsid w:val="0053520A"/>
    <w:rPr>
      <w:rFonts w:ascii="Wingdings" w:hAnsi="Wingdings" w:cs="Wingdings"/>
    </w:rPr>
  </w:style>
  <w:style w:type="character" w:customStyle="1" w:styleId="WW8Num10z3">
    <w:name w:val="WW8Num10z3"/>
    <w:rsid w:val="0053520A"/>
    <w:rPr>
      <w:rFonts w:ascii="Symbol" w:hAnsi="Symbol" w:cs="Symbol"/>
    </w:rPr>
  </w:style>
  <w:style w:type="character" w:customStyle="1" w:styleId="Zadanifontodlomka2">
    <w:name w:val="Zadani font odlomka2"/>
    <w:rsid w:val="0053520A"/>
  </w:style>
  <w:style w:type="character" w:customStyle="1" w:styleId="WW8Num3z0">
    <w:name w:val="WW8Num3z0"/>
    <w:rsid w:val="0053520A"/>
    <w:rPr>
      <w:rFonts w:ascii="Symbol" w:hAnsi="Symbol" w:cs="StarSymbol"/>
      <w:sz w:val="18"/>
    </w:rPr>
  </w:style>
  <w:style w:type="character" w:customStyle="1" w:styleId="WW8Num3z1">
    <w:name w:val="WW8Num3z1"/>
    <w:rsid w:val="0053520A"/>
    <w:rPr>
      <w:rFonts w:ascii="OpenSymbol" w:hAnsi="OpenSymbol" w:cs="OpenSymbol"/>
    </w:rPr>
  </w:style>
  <w:style w:type="character" w:customStyle="1" w:styleId="WW8Num4z0">
    <w:name w:val="WW8Num4z0"/>
    <w:rsid w:val="0053520A"/>
    <w:rPr>
      <w:rFonts w:ascii="Symbol" w:hAnsi="Symbol" w:cs="StarSymbol"/>
      <w:sz w:val="18"/>
    </w:rPr>
  </w:style>
  <w:style w:type="character" w:customStyle="1" w:styleId="WW8Num4z1">
    <w:name w:val="WW8Num4z1"/>
    <w:rsid w:val="0053520A"/>
    <w:rPr>
      <w:rFonts w:ascii="OpenSymbol" w:hAnsi="OpenSymbol" w:cs="OpenSymbol"/>
    </w:rPr>
  </w:style>
  <w:style w:type="character" w:customStyle="1" w:styleId="Zadanifontodlomka1">
    <w:name w:val="Zadani font odlomka1"/>
    <w:rsid w:val="0053520A"/>
  </w:style>
  <w:style w:type="character" w:customStyle="1" w:styleId="WW-Absatz-Standardschriftart11">
    <w:name w:val="WW-Absatz-Standardschriftart11"/>
    <w:rsid w:val="0053520A"/>
  </w:style>
  <w:style w:type="character" w:customStyle="1" w:styleId="WW-Absatz-Standardschriftart111">
    <w:name w:val="WW-Absatz-Standardschriftart111"/>
    <w:rsid w:val="0053520A"/>
  </w:style>
  <w:style w:type="character" w:customStyle="1" w:styleId="WW-Absatz-Standardschriftart1111">
    <w:name w:val="WW-Absatz-Standardschriftart1111"/>
    <w:rsid w:val="0053520A"/>
  </w:style>
  <w:style w:type="character" w:customStyle="1" w:styleId="WW-Absatz-Standardschriftart11111">
    <w:name w:val="WW-Absatz-Standardschriftart11111"/>
    <w:rsid w:val="0053520A"/>
  </w:style>
  <w:style w:type="character" w:customStyle="1" w:styleId="WW-Absatz-Standardschriftart111111">
    <w:name w:val="WW-Absatz-Standardschriftart111111"/>
    <w:rsid w:val="0053520A"/>
  </w:style>
  <w:style w:type="character" w:customStyle="1" w:styleId="WW-Absatz-Standardschriftart1111111">
    <w:name w:val="WW-Absatz-Standardschriftart1111111"/>
    <w:rsid w:val="0053520A"/>
  </w:style>
  <w:style w:type="character" w:customStyle="1" w:styleId="WW-Absatz-Standardschriftart11111111">
    <w:name w:val="WW-Absatz-Standardschriftart11111111"/>
    <w:rsid w:val="0053520A"/>
  </w:style>
  <w:style w:type="character" w:customStyle="1" w:styleId="WW-Absatz-Standardschriftart111111111">
    <w:name w:val="WW-Absatz-Standardschriftart111111111"/>
    <w:rsid w:val="0053520A"/>
  </w:style>
  <w:style w:type="character" w:customStyle="1" w:styleId="WW-Absatz-Standardschriftart1111111111">
    <w:name w:val="WW-Absatz-Standardschriftart1111111111"/>
    <w:rsid w:val="0053520A"/>
  </w:style>
  <w:style w:type="character" w:customStyle="1" w:styleId="WW8Num11z0">
    <w:name w:val="WW8Num11z0"/>
    <w:rsid w:val="0053520A"/>
    <w:rPr>
      <w:rFonts w:ascii="Symbol" w:hAnsi="Symbol" w:cs="Symbol"/>
      <w:b w:val="0"/>
      <w:i w:val="0"/>
      <w:color w:val="000000"/>
      <w:sz w:val="20"/>
    </w:rPr>
  </w:style>
  <w:style w:type="character" w:customStyle="1" w:styleId="WW8Num11z1">
    <w:name w:val="WW8Num11z1"/>
    <w:rsid w:val="0053520A"/>
    <w:rPr>
      <w:b w:val="0"/>
      <w:i w:val="0"/>
      <w:color w:val="000000"/>
      <w:sz w:val="21"/>
    </w:rPr>
  </w:style>
  <w:style w:type="character" w:customStyle="1" w:styleId="WW8Num11z2">
    <w:name w:val="WW8Num11z2"/>
    <w:rsid w:val="0053520A"/>
    <w:rPr>
      <w:rFonts w:ascii="Wingdings" w:hAnsi="Wingdings" w:cs="Wingdings"/>
    </w:rPr>
  </w:style>
  <w:style w:type="character" w:customStyle="1" w:styleId="WW8Num11z3">
    <w:name w:val="WW8Num11z3"/>
    <w:rsid w:val="0053520A"/>
    <w:rPr>
      <w:rFonts w:ascii="Symbol" w:hAnsi="Symbol" w:cs="Symbol"/>
    </w:rPr>
  </w:style>
  <w:style w:type="character" w:customStyle="1" w:styleId="WW8Num11z4">
    <w:name w:val="WW8Num11z4"/>
    <w:rsid w:val="0053520A"/>
    <w:rPr>
      <w:rFonts w:ascii="Courier New" w:hAnsi="Courier New" w:cs="Courier New"/>
    </w:rPr>
  </w:style>
  <w:style w:type="character" w:customStyle="1" w:styleId="WW8Num12z0">
    <w:name w:val="WW8Num12z0"/>
    <w:rsid w:val="0053520A"/>
    <w:rPr>
      <w:rFonts w:ascii="Arial" w:hAnsi="Arial" w:cs="Arial"/>
      <w:b w:val="0"/>
      <w:i w:val="0"/>
      <w:sz w:val="20"/>
    </w:rPr>
  </w:style>
  <w:style w:type="character" w:customStyle="1" w:styleId="WW8Num12z1">
    <w:name w:val="WW8Num12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13z0">
    <w:name w:val="WW8Num13z0"/>
    <w:rsid w:val="0053520A"/>
    <w:rPr>
      <w:sz w:val="20"/>
    </w:rPr>
  </w:style>
  <w:style w:type="character" w:customStyle="1" w:styleId="WW8Num14z0">
    <w:name w:val="WW8Num14z0"/>
    <w:rsid w:val="0053520A"/>
    <w:rPr>
      <w:b w:val="0"/>
      <w:i w:val="0"/>
      <w:color w:val="000000"/>
      <w:sz w:val="16"/>
    </w:rPr>
  </w:style>
  <w:style w:type="character" w:customStyle="1" w:styleId="WW8Num14z1">
    <w:name w:val="WW8Num14z1"/>
    <w:rsid w:val="0053520A"/>
    <w:rPr>
      <w:b w:val="0"/>
      <w:i w:val="0"/>
      <w:color w:val="000000"/>
      <w:sz w:val="21"/>
    </w:rPr>
  </w:style>
  <w:style w:type="character" w:customStyle="1" w:styleId="WW8Num14z2">
    <w:name w:val="WW8Num14z2"/>
    <w:rsid w:val="0053520A"/>
    <w:rPr>
      <w:rFonts w:ascii="Wingdings" w:hAnsi="Wingdings" w:cs="Wingdings"/>
    </w:rPr>
  </w:style>
  <w:style w:type="character" w:customStyle="1" w:styleId="WW8Num14z3">
    <w:name w:val="WW8Num14z3"/>
    <w:rsid w:val="0053520A"/>
    <w:rPr>
      <w:rFonts w:ascii="Symbol" w:hAnsi="Symbol" w:cs="Symbol"/>
    </w:rPr>
  </w:style>
  <w:style w:type="character" w:customStyle="1" w:styleId="WW8Num14z4">
    <w:name w:val="WW8Num14z4"/>
    <w:rsid w:val="0053520A"/>
    <w:rPr>
      <w:rFonts w:ascii="Courier New" w:hAnsi="Courier New" w:cs="Courier New"/>
    </w:rPr>
  </w:style>
  <w:style w:type="character" w:customStyle="1" w:styleId="WW8Num15z0">
    <w:name w:val="WW8Num15z0"/>
    <w:rsid w:val="0053520A"/>
    <w:rPr>
      <w:b w:val="0"/>
      <w:i w:val="0"/>
      <w:color w:val="000000"/>
      <w:sz w:val="20"/>
    </w:rPr>
  </w:style>
  <w:style w:type="character" w:customStyle="1" w:styleId="WW8Num15z1">
    <w:name w:val="WW8Num15z1"/>
    <w:rsid w:val="0053520A"/>
    <w:rPr>
      <w:b w:val="0"/>
      <w:i w:val="0"/>
      <w:color w:val="000000"/>
      <w:sz w:val="21"/>
    </w:rPr>
  </w:style>
  <w:style w:type="character" w:customStyle="1" w:styleId="WW8Num15z2">
    <w:name w:val="WW8Num15z2"/>
    <w:rsid w:val="0053520A"/>
    <w:rPr>
      <w:rFonts w:ascii="Wingdings" w:hAnsi="Wingdings" w:cs="Wingdings"/>
    </w:rPr>
  </w:style>
  <w:style w:type="character" w:customStyle="1" w:styleId="WW8Num15z3">
    <w:name w:val="WW8Num15z3"/>
    <w:rsid w:val="0053520A"/>
    <w:rPr>
      <w:rFonts w:ascii="Symbol" w:hAnsi="Symbol" w:cs="Symbol"/>
    </w:rPr>
  </w:style>
  <w:style w:type="character" w:customStyle="1" w:styleId="WW8Num15z4">
    <w:name w:val="WW8Num15z4"/>
    <w:rsid w:val="0053520A"/>
    <w:rPr>
      <w:rFonts w:ascii="Courier New" w:hAnsi="Courier New" w:cs="Courier New"/>
    </w:rPr>
  </w:style>
  <w:style w:type="character" w:customStyle="1" w:styleId="WW8Num16z0">
    <w:name w:val="WW8Num16z0"/>
    <w:rsid w:val="0053520A"/>
    <w:rPr>
      <w:rFonts w:ascii="Arial" w:hAnsi="Arial" w:cs="Arial"/>
      <w:b w:val="0"/>
      <w:i w:val="0"/>
      <w:sz w:val="20"/>
    </w:rPr>
  </w:style>
  <w:style w:type="character" w:customStyle="1" w:styleId="WW8Num17z0">
    <w:name w:val="WW8Num17z0"/>
    <w:rsid w:val="0053520A"/>
    <w:rPr>
      <w:sz w:val="20"/>
    </w:rPr>
  </w:style>
  <w:style w:type="character" w:customStyle="1" w:styleId="WW8Num18z0">
    <w:name w:val="WW8Num18z0"/>
    <w:rsid w:val="0053520A"/>
    <w:rPr>
      <w:rFonts w:ascii="Arial" w:hAnsi="Arial" w:cs="Arial"/>
      <w:b w:val="0"/>
      <w:i w:val="0"/>
      <w:sz w:val="20"/>
    </w:rPr>
  </w:style>
  <w:style w:type="character" w:customStyle="1" w:styleId="WW8Num18z1">
    <w:name w:val="WW8Num18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19z0">
    <w:name w:val="WW8Num19z0"/>
    <w:rsid w:val="0053520A"/>
    <w:rPr>
      <w:rFonts w:ascii="Arial" w:hAnsi="Arial" w:cs="Arial"/>
      <w:b w:val="0"/>
      <w:i w:val="0"/>
      <w:sz w:val="20"/>
    </w:rPr>
  </w:style>
  <w:style w:type="character" w:customStyle="1" w:styleId="WW8Num19z1">
    <w:name w:val="WW8Num19z1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19z2">
    <w:name w:val="WW8Num19z2"/>
    <w:rsid w:val="0053520A"/>
    <w:rPr>
      <w:b w:val="0"/>
      <w:i w:val="0"/>
      <w:sz w:val="20"/>
    </w:rPr>
  </w:style>
  <w:style w:type="character" w:customStyle="1" w:styleId="WW8Num20z0">
    <w:name w:val="WW8Num20z0"/>
    <w:rsid w:val="0053520A"/>
    <w:rPr>
      <w:sz w:val="20"/>
    </w:rPr>
  </w:style>
  <w:style w:type="character" w:customStyle="1" w:styleId="WW8Num21z0">
    <w:name w:val="WW8Num21z0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22z0">
    <w:name w:val="WW8Num22z0"/>
    <w:rsid w:val="0053520A"/>
    <w:rPr>
      <w:b w:val="0"/>
      <w:i w:val="0"/>
      <w:color w:val="000000"/>
      <w:sz w:val="20"/>
    </w:rPr>
  </w:style>
  <w:style w:type="character" w:customStyle="1" w:styleId="WW8Num22z1">
    <w:name w:val="WW8Num22z1"/>
    <w:rsid w:val="0053520A"/>
    <w:rPr>
      <w:b w:val="0"/>
      <w:i w:val="0"/>
      <w:color w:val="000000"/>
      <w:sz w:val="21"/>
    </w:rPr>
  </w:style>
  <w:style w:type="character" w:customStyle="1" w:styleId="WW8Num22z2">
    <w:name w:val="WW8Num22z2"/>
    <w:rsid w:val="0053520A"/>
    <w:rPr>
      <w:rFonts w:ascii="Wingdings" w:hAnsi="Wingdings" w:cs="Wingdings"/>
    </w:rPr>
  </w:style>
  <w:style w:type="character" w:customStyle="1" w:styleId="WW8Num22z3">
    <w:name w:val="WW8Num22z3"/>
    <w:rsid w:val="0053520A"/>
    <w:rPr>
      <w:rFonts w:ascii="Symbol" w:hAnsi="Symbol" w:cs="Symbol"/>
    </w:rPr>
  </w:style>
  <w:style w:type="character" w:customStyle="1" w:styleId="WW8Num22z4">
    <w:name w:val="WW8Num22z4"/>
    <w:rsid w:val="0053520A"/>
    <w:rPr>
      <w:rFonts w:ascii="Courier New" w:hAnsi="Courier New" w:cs="Courier New"/>
    </w:rPr>
  </w:style>
  <w:style w:type="character" w:customStyle="1" w:styleId="WW8Num23z0">
    <w:name w:val="WW8Num23z0"/>
    <w:rsid w:val="0053520A"/>
    <w:rPr>
      <w:rFonts w:ascii="Arial" w:hAnsi="Arial" w:cs="Arial"/>
      <w:b w:val="0"/>
      <w:i w:val="0"/>
      <w:sz w:val="20"/>
    </w:rPr>
  </w:style>
  <w:style w:type="character" w:customStyle="1" w:styleId="WW8Num24z0">
    <w:name w:val="WW8Num24z0"/>
    <w:rsid w:val="0053520A"/>
    <w:rPr>
      <w:rFonts w:ascii="Symbol" w:hAnsi="Symbol" w:cs="Symbol"/>
      <w:b w:val="0"/>
      <w:i w:val="0"/>
      <w:color w:val="000000"/>
      <w:sz w:val="16"/>
    </w:rPr>
  </w:style>
  <w:style w:type="character" w:customStyle="1" w:styleId="WW8Num24z1">
    <w:name w:val="WW8Num24z1"/>
    <w:rsid w:val="0053520A"/>
    <w:rPr>
      <w:b w:val="0"/>
      <w:i w:val="0"/>
      <w:color w:val="000000"/>
      <w:sz w:val="21"/>
    </w:rPr>
  </w:style>
  <w:style w:type="character" w:customStyle="1" w:styleId="WW8Num24z2">
    <w:name w:val="WW8Num24z2"/>
    <w:rsid w:val="0053520A"/>
    <w:rPr>
      <w:rFonts w:ascii="Wingdings" w:hAnsi="Wingdings" w:cs="Wingdings"/>
    </w:rPr>
  </w:style>
  <w:style w:type="character" w:customStyle="1" w:styleId="WW8Num24z3">
    <w:name w:val="WW8Num24z3"/>
    <w:rsid w:val="0053520A"/>
    <w:rPr>
      <w:rFonts w:ascii="Symbol" w:hAnsi="Symbol" w:cs="Symbol"/>
    </w:rPr>
  </w:style>
  <w:style w:type="character" w:customStyle="1" w:styleId="WW8Num24z4">
    <w:name w:val="WW8Num24z4"/>
    <w:rsid w:val="0053520A"/>
    <w:rPr>
      <w:rFonts w:ascii="Courier New" w:hAnsi="Courier New" w:cs="Courier New"/>
    </w:rPr>
  </w:style>
  <w:style w:type="character" w:customStyle="1" w:styleId="WW-DefaultParagraphFont">
    <w:name w:val="WW-Default Paragraph Font"/>
    <w:rsid w:val="0053520A"/>
  </w:style>
  <w:style w:type="character" w:customStyle="1" w:styleId="Teletype">
    <w:name w:val="Teletype"/>
    <w:rsid w:val="0053520A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3520A"/>
  </w:style>
  <w:style w:type="character" w:customStyle="1" w:styleId="Bullets">
    <w:name w:val="Bullets"/>
    <w:rsid w:val="0053520A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3520A"/>
    <w:rPr>
      <w:rFonts w:ascii="OpenSymbol" w:eastAsia="OpenSymbol" w:hAnsi="OpenSymbol" w:cs="OpenSymbol"/>
    </w:rPr>
  </w:style>
  <w:style w:type="character" w:styleId="Hiperveza">
    <w:name w:val="Hyperlink"/>
    <w:rsid w:val="0053520A"/>
    <w:rPr>
      <w:color w:val="0000FF"/>
      <w:u w:val="single"/>
    </w:rPr>
  </w:style>
  <w:style w:type="character" w:styleId="SlijeenaHiperveza">
    <w:name w:val="FollowedHyperlink"/>
    <w:rsid w:val="0053520A"/>
    <w:rPr>
      <w:color w:val="800080"/>
      <w:u w:val="single"/>
    </w:rPr>
  </w:style>
  <w:style w:type="character" w:customStyle="1" w:styleId="Referencakomentara1">
    <w:name w:val="Referenca komentara1"/>
    <w:rsid w:val="0053520A"/>
    <w:rPr>
      <w:sz w:val="16"/>
    </w:rPr>
  </w:style>
  <w:style w:type="character" w:customStyle="1" w:styleId="TekstkomentaraChar">
    <w:name w:val="Tekst komentara Char"/>
    <w:rsid w:val="0053520A"/>
  </w:style>
  <w:style w:type="character" w:customStyle="1" w:styleId="PredmetkomentaraChar">
    <w:name w:val="Predmet komentara Char"/>
    <w:rsid w:val="0053520A"/>
    <w:rPr>
      <w:b/>
    </w:rPr>
  </w:style>
  <w:style w:type="character" w:customStyle="1" w:styleId="TekstbaloniaChar">
    <w:name w:val="Tekst balončića Char"/>
    <w:rsid w:val="0053520A"/>
    <w:rPr>
      <w:rFonts w:ascii="Tahoma" w:hAnsi="Tahoma" w:cs="Tahoma"/>
      <w:sz w:val="16"/>
    </w:rPr>
  </w:style>
  <w:style w:type="character" w:customStyle="1" w:styleId="PodnojeChar">
    <w:name w:val="Podnožje Char"/>
    <w:rsid w:val="0053520A"/>
    <w:rPr>
      <w:sz w:val="24"/>
    </w:rPr>
  </w:style>
  <w:style w:type="paragraph" w:customStyle="1" w:styleId="Zaglavlje1">
    <w:name w:val="Zaglavlje1"/>
    <w:basedOn w:val="Normal"/>
    <w:next w:val="Tijeloteksta"/>
    <w:rsid w:val="0053520A"/>
    <w:pPr>
      <w:keepNext/>
      <w:spacing w:before="240" w:after="120"/>
    </w:pPr>
    <w:rPr>
      <w:rFonts w:ascii="Arial" w:eastAsia="WenQuanYi Micro Hei" w:hAnsi="Arial" w:cs="Lohit Hindi"/>
      <w:sz w:val="28"/>
    </w:rPr>
  </w:style>
  <w:style w:type="paragraph" w:styleId="Tijeloteksta">
    <w:name w:val="Body Text"/>
    <w:basedOn w:val="Normal"/>
    <w:link w:val="TijelotekstaChar"/>
    <w:rsid w:val="0053520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53520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pis">
    <w:name w:val="List"/>
    <w:basedOn w:val="Tijeloteksta"/>
    <w:rsid w:val="0053520A"/>
    <w:rPr>
      <w:rFonts w:ascii="Arial" w:hAnsi="Arial" w:cs="Tahoma"/>
    </w:rPr>
  </w:style>
  <w:style w:type="paragraph" w:styleId="Opisslike">
    <w:name w:val="caption"/>
    <w:basedOn w:val="Normal"/>
    <w:qFormat/>
    <w:rsid w:val="0053520A"/>
    <w:pPr>
      <w:spacing w:before="120" w:after="120"/>
    </w:pPr>
    <w:rPr>
      <w:rFonts w:ascii="Arial" w:hAnsi="Arial" w:cs="Lohit Hindi"/>
      <w:i/>
    </w:rPr>
  </w:style>
  <w:style w:type="paragraph" w:customStyle="1" w:styleId="Indeks">
    <w:name w:val="Indeks"/>
    <w:basedOn w:val="Normal"/>
    <w:rsid w:val="0053520A"/>
    <w:rPr>
      <w:rFonts w:ascii="Arial" w:hAnsi="Arial" w:cs="Lohit Hindi"/>
    </w:rPr>
  </w:style>
  <w:style w:type="paragraph" w:customStyle="1" w:styleId="Naslov10">
    <w:name w:val="Naslov1"/>
    <w:basedOn w:val="Normal"/>
    <w:next w:val="Tijeloteksta"/>
    <w:rsid w:val="0053520A"/>
    <w:pPr>
      <w:keepNext/>
      <w:spacing w:before="240" w:after="120"/>
    </w:pPr>
    <w:rPr>
      <w:rFonts w:ascii="Arial" w:eastAsia="DejaVu Sans" w:hAnsi="Arial" w:cs="Lohit Hindi"/>
      <w:sz w:val="28"/>
    </w:rPr>
  </w:style>
  <w:style w:type="paragraph" w:customStyle="1" w:styleId="Heading">
    <w:name w:val="Heading"/>
    <w:basedOn w:val="Naslov10"/>
    <w:next w:val="Podnaslov"/>
    <w:rsid w:val="0053520A"/>
  </w:style>
  <w:style w:type="paragraph" w:customStyle="1" w:styleId="Caption1">
    <w:name w:val="Caption1"/>
    <w:basedOn w:val="Normal"/>
    <w:qFormat/>
    <w:rsid w:val="0053520A"/>
    <w:pPr>
      <w:spacing w:before="120" w:after="120"/>
    </w:pPr>
    <w:rPr>
      <w:rFonts w:cs="Mangal"/>
      <w:i/>
    </w:rPr>
  </w:style>
  <w:style w:type="paragraph" w:customStyle="1" w:styleId="Index">
    <w:name w:val="Index"/>
    <w:basedOn w:val="Normal"/>
    <w:rsid w:val="0053520A"/>
    <w:rPr>
      <w:rFonts w:ascii="Arial" w:hAnsi="Arial" w:cs="Tahoma"/>
    </w:rPr>
  </w:style>
  <w:style w:type="paragraph" w:styleId="Podnaslov">
    <w:name w:val="Subtitle"/>
    <w:basedOn w:val="Naslov10"/>
    <w:next w:val="Tijeloteksta"/>
    <w:link w:val="PodnaslovChar"/>
    <w:qFormat/>
    <w:rsid w:val="0053520A"/>
    <w:pPr>
      <w:jc w:val="center"/>
    </w:pPr>
    <w:rPr>
      <w:i/>
    </w:rPr>
  </w:style>
  <w:style w:type="character" w:customStyle="1" w:styleId="PodnaslovChar">
    <w:name w:val="Podnaslov Char"/>
    <w:basedOn w:val="Zadanifontodlomka"/>
    <w:link w:val="Podnaslov"/>
    <w:rsid w:val="0053520A"/>
    <w:rPr>
      <w:rFonts w:ascii="Arial" w:eastAsia="DejaVu Sans" w:hAnsi="Arial" w:cs="Lohit Hindi"/>
      <w:i/>
      <w:sz w:val="28"/>
      <w:szCs w:val="20"/>
      <w:lang w:eastAsia="zh-CN"/>
    </w:rPr>
  </w:style>
  <w:style w:type="paragraph" w:customStyle="1" w:styleId="WW-Heading">
    <w:name w:val="WW-Heading"/>
    <w:basedOn w:val="Normal"/>
    <w:next w:val="Tijeloteksta"/>
    <w:rsid w:val="0053520A"/>
    <w:pPr>
      <w:keepNext/>
      <w:spacing w:before="240" w:after="120"/>
    </w:pPr>
    <w:rPr>
      <w:rFonts w:ascii="Arial" w:eastAsia="DejaVu Sans" w:hAnsi="Arial" w:cs="Tahoma"/>
    </w:rPr>
  </w:style>
  <w:style w:type="paragraph" w:customStyle="1" w:styleId="Opisslike1">
    <w:name w:val="Opis slike1"/>
    <w:basedOn w:val="Normal"/>
    <w:rsid w:val="0053520A"/>
    <w:pPr>
      <w:spacing w:before="120" w:after="120"/>
    </w:pPr>
    <w:rPr>
      <w:rFonts w:ascii="Arial" w:hAnsi="Arial" w:cs="Tahoma"/>
      <w:i/>
    </w:rPr>
  </w:style>
  <w:style w:type="paragraph" w:styleId="Zaglavlje">
    <w:name w:val="header"/>
    <w:basedOn w:val="Normal"/>
    <w:link w:val="ZaglavljeChar"/>
    <w:rsid w:val="005352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3520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dnoje">
    <w:name w:val="footer"/>
    <w:basedOn w:val="Normal"/>
    <w:link w:val="PodnojeChar1"/>
    <w:rsid w:val="0053520A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1">
    <w:name w:val="Podnožje Char1"/>
    <w:basedOn w:val="Zadanifontodlomka"/>
    <w:link w:val="Podnoje"/>
    <w:rsid w:val="0053520A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TableContents">
    <w:name w:val="Table Contents"/>
    <w:basedOn w:val="Normal"/>
    <w:rsid w:val="0053520A"/>
  </w:style>
  <w:style w:type="paragraph" w:customStyle="1" w:styleId="TableHeading">
    <w:name w:val="Table Heading"/>
    <w:basedOn w:val="TableContents"/>
    <w:rsid w:val="0053520A"/>
    <w:pPr>
      <w:jc w:val="center"/>
    </w:pPr>
    <w:rPr>
      <w:b/>
    </w:rPr>
  </w:style>
  <w:style w:type="paragraph" w:customStyle="1" w:styleId="Framecontents">
    <w:name w:val="Frame contents"/>
    <w:basedOn w:val="Tijeloteksta"/>
    <w:rsid w:val="0053520A"/>
  </w:style>
  <w:style w:type="paragraph" w:customStyle="1" w:styleId="Sadrajitablice">
    <w:name w:val="Sadržaji tablice"/>
    <w:basedOn w:val="Normal"/>
    <w:rsid w:val="0053520A"/>
  </w:style>
  <w:style w:type="paragraph" w:customStyle="1" w:styleId="Naslovtablice">
    <w:name w:val="Naslov tablice"/>
    <w:basedOn w:val="Sadrajitablice"/>
    <w:rsid w:val="0053520A"/>
    <w:pPr>
      <w:jc w:val="center"/>
    </w:pPr>
    <w:rPr>
      <w:b/>
    </w:rPr>
  </w:style>
  <w:style w:type="paragraph" w:customStyle="1" w:styleId="SubTitle1">
    <w:name w:val="SubTitle 1"/>
    <w:basedOn w:val="Normal"/>
    <w:next w:val="SubTitle2"/>
    <w:rsid w:val="0053520A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53520A"/>
    <w:pPr>
      <w:spacing w:after="240"/>
      <w:jc w:val="center"/>
    </w:pPr>
    <w:rPr>
      <w:b/>
      <w:sz w:val="32"/>
      <w:lang w:val="en-GB"/>
    </w:rPr>
  </w:style>
  <w:style w:type="paragraph" w:customStyle="1" w:styleId="Tekstkomentara1">
    <w:name w:val="Tekst komentara1"/>
    <w:basedOn w:val="Normal"/>
    <w:rsid w:val="0053520A"/>
    <w:rPr>
      <w:sz w:val="20"/>
      <w:lang w:val="x-none"/>
    </w:rPr>
  </w:style>
  <w:style w:type="paragraph" w:customStyle="1" w:styleId="Predmetkomentara1">
    <w:name w:val="Predmet komentara1"/>
    <w:basedOn w:val="Tekstkomentara1"/>
    <w:next w:val="Tekstkomentara1"/>
    <w:rsid w:val="0053520A"/>
    <w:rPr>
      <w:b/>
    </w:rPr>
  </w:style>
  <w:style w:type="paragraph" w:customStyle="1" w:styleId="Tekstbalonia1">
    <w:name w:val="Tekst balončića1"/>
    <w:basedOn w:val="Normal"/>
    <w:rsid w:val="0053520A"/>
    <w:rPr>
      <w:rFonts w:ascii="Tahoma" w:hAnsi="Tahoma" w:cs="Tahoma"/>
      <w:sz w:val="16"/>
      <w:lang w:val="x-none"/>
    </w:rPr>
  </w:style>
  <w:style w:type="paragraph" w:customStyle="1" w:styleId="Odlomakpopisa1">
    <w:name w:val="Odlomak popisa1"/>
    <w:basedOn w:val="Normal"/>
    <w:rsid w:val="0053520A"/>
    <w:pPr>
      <w:ind w:left="708"/>
    </w:pPr>
  </w:style>
  <w:style w:type="table" w:styleId="Reetkatablice">
    <w:name w:val="Table Grid"/>
    <w:basedOn w:val="Obinatablica"/>
    <w:uiPriority w:val="59"/>
    <w:rsid w:val="0053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1"/>
    <w:uiPriority w:val="99"/>
    <w:semiHidden/>
    <w:rsid w:val="0053520A"/>
    <w:rPr>
      <w:rFonts w:ascii="Tahoma" w:hAnsi="Tahoma"/>
      <w:sz w:val="16"/>
      <w:lang w:val="x-none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53520A"/>
    <w:rPr>
      <w:rFonts w:ascii="Tahoma" w:eastAsia="Times New Roman" w:hAnsi="Tahoma" w:cs="Times New Roman"/>
      <w:sz w:val="16"/>
      <w:szCs w:val="20"/>
      <w:lang w:val="x-none" w:eastAsia="zh-CN"/>
    </w:rPr>
  </w:style>
  <w:style w:type="paragraph" w:styleId="Citat">
    <w:name w:val="Quote"/>
    <w:basedOn w:val="Normal"/>
    <w:next w:val="Normal"/>
    <w:link w:val="CitatChar"/>
    <w:uiPriority w:val="29"/>
    <w:qFormat/>
    <w:rsid w:val="0053520A"/>
    <w:rPr>
      <w:i/>
      <w:color w:val="000000"/>
      <w:sz w:val="20"/>
      <w:lang w:val="x-none" w:eastAsia="x-none"/>
    </w:rPr>
  </w:style>
  <w:style w:type="character" w:customStyle="1" w:styleId="CitatChar">
    <w:name w:val="Citat Char"/>
    <w:basedOn w:val="Zadanifontodlomka"/>
    <w:link w:val="Citat"/>
    <w:uiPriority w:val="29"/>
    <w:rsid w:val="0053520A"/>
    <w:rPr>
      <w:rFonts w:ascii="Times New Roman" w:eastAsia="Times New Roman" w:hAnsi="Times New Roman" w:cs="Times New Roman"/>
      <w:i/>
      <w:color w:val="000000"/>
      <w:sz w:val="20"/>
      <w:szCs w:val="20"/>
      <w:lang w:val="x-none" w:eastAsia="x-none"/>
    </w:rPr>
  </w:style>
  <w:style w:type="character" w:styleId="Referencafusnote">
    <w:name w:val="footnote reference"/>
    <w:uiPriority w:val="99"/>
    <w:semiHidden/>
    <w:unhideWhenUsed/>
    <w:rsid w:val="0053520A"/>
    <w:rPr>
      <w:vertAlign w:val="superscript"/>
    </w:rPr>
  </w:style>
  <w:style w:type="character" w:customStyle="1" w:styleId="TekstkrajnjebiljekeChar">
    <w:name w:val="Tekst krajnje bilješke Char"/>
    <w:link w:val="Tekstkrajnjebiljeke"/>
    <w:uiPriority w:val="99"/>
    <w:semiHidden/>
    <w:rsid w:val="0053520A"/>
    <w:rPr>
      <w:sz w:val="20"/>
    </w:rPr>
  </w:style>
  <w:style w:type="character" w:customStyle="1" w:styleId="SubtitleChar">
    <w:name w:val="Subtitle Char"/>
    <w:uiPriority w:val="11"/>
    <w:rsid w:val="0053520A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3520A"/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ekstkrajnjebiljekeChar1">
    <w:name w:val="Tekst krajnje bilješke Char1"/>
    <w:basedOn w:val="Zadanifontodlomka"/>
    <w:uiPriority w:val="99"/>
    <w:semiHidden/>
    <w:rsid w:val="0053520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eupadljivareferenca">
    <w:name w:val="Subtle Reference"/>
    <w:uiPriority w:val="31"/>
    <w:qFormat/>
    <w:rsid w:val="0053520A"/>
    <w:rPr>
      <w:smallCaps/>
      <w:color w:val="C0504D"/>
      <w:u w:val="single"/>
    </w:rPr>
  </w:style>
  <w:style w:type="character" w:customStyle="1" w:styleId="TekstfusnoteChar">
    <w:name w:val="Tekst fusnote Char"/>
    <w:link w:val="Tekstfusnote"/>
    <w:uiPriority w:val="99"/>
    <w:semiHidden/>
    <w:rsid w:val="0053520A"/>
    <w:rPr>
      <w:sz w:val="20"/>
    </w:rPr>
  </w:style>
  <w:style w:type="character" w:customStyle="1" w:styleId="NaglaencitatChar">
    <w:name w:val="Naglašen citat Char"/>
    <w:link w:val="Naglaencitat"/>
    <w:uiPriority w:val="30"/>
    <w:rsid w:val="0053520A"/>
    <w:rPr>
      <w:b/>
      <w:i/>
      <w:color w:val="4F81BD"/>
    </w:rPr>
  </w:style>
  <w:style w:type="character" w:styleId="Istaknutareferenca">
    <w:name w:val="Intense Reference"/>
    <w:uiPriority w:val="32"/>
    <w:qFormat/>
    <w:rsid w:val="0053520A"/>
    <w:rPr>
      <w:b/>
      <w:smallCaps/>
      <w:color w:val="C0504D"/>
      <w:spacing w:val="5"/>
      <w:u w:val="single"/>
    </w:rPr>
  </w:style>
  <w:style w:type="paragraph" w:styleId="Bezproreda">
    <w:name w:val="No Spacing"/>
    <w:uiPriority w:val="1"/>
    <w:qFormat/>
    <w:rsid w:val="0053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Istaknuto">
    <w:name w:val="Emphasis"/>
    <w:uiPriority w:val="20"/>
    <w:qFormat/>
    <w:rsid w:val="0053520A"/>
    <w:rPr>
      <w:i/>
    </w:rPr>
  </w:style>
  <w:style w:type="character" w:customStyle="1" w:styleId="ObinitekstChar">
    <w:name w:val="Obični tekst Char"/>
    <w:link w:val="Obinitekst"/>
    <w:uiPriority w:val="99"/>
    <w:semiHidden/>
    <w:rsid w:val="0053520A"/>
    <w:rPr>
      <w:rFonts w:ascii="Courier New" w:hAnsi="Courier New" w:cs="Courier New"/>
      <w:sz w:val="21"/>
    </w:rPr>
  </w:style>
  <w:style w:type="character" w:styleId="Neupadljivoisticanje">
    <w:name w:val="Subtle Emphasis"/>
    <w:uiPriority w:val="19"/>
    <w:qFormat/>
    <w:rsid w:val="0053520A"/>
    <w:rPr>
      <w:i/>
      <w:color w:val="80808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3520A"/>
    <w:rPr>
      <w:rFonts w:ascii="Courier New" w:eastAsiaTheme="minorHAnsi" w:hAnsi="Courier New" w:cs="Courier New"/>
      <w:sz w:val="21"/>
      <w:szCs w:val="22"/>
      <w:lang w:eastAsia="en-US"/>
    </w:rPr>
  </w:style>
  <w:style w:type="character" w:customStyle="1" w:styleId="ObinitekstChar1">
    <w:name w:val="Obični tekst Char1"/>
    <w:basedOn w:val="Zadanifontodlomka"/>
    <w:uiPriority w:val="99"/>
    <w:semiHidden/>
    <w:rsid w:val="0053520A"/>
    <w:rPr>
      <w:rFonts w:ascii="Consolas" w:eastAsia="Times New Roman" w:hAnsi="Consolas" w:cs="Consolas"/>
      <w:sz w:val="21"/>
      <w:szCs w:val="21"/>
      <w:lang w:eastAsia="zh-C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520A"/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ekstfusnoteChar1">
    <w:name w:val="Tekst fusnote Char1"/>
    <w:basedOn w:val="Zadanifontodlomka"/>
    <w:uiPriority w:val="99"/>
    <w:semiHidden/>
    <w:rsid w:val="0053520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slovChar">
    <w:name w:val="Naslov Char"/>
    <w:link w:val="Naslov"/>
    <w:uiPriority w:val="10"/>
    <w:rsid w:val="0053520A"/>
    <w:rPr>
      <w:rFonts w:ascii="Times New Roman" w:eastAsia="Times New Roman" w:hAnsi="Times New Roman" w:cs="Times New Roman"/>
      <w:color w:val="17365D"/>
      <w:spacing w:val="5"/>
      <w:sz w:val="52"/>
    </w:rPr>
  </w:style>
  <w:style w:type="paragraph" w:styleId="Adresaomotnice">
    <w:name w:val="envelope address"/>
    <w:basedOn w:val="Normal"/>
    <w:uiPriority w:val="99"/>
    <w:unhideWhenUsed/>
    <w:rsid w:val="0053520A"/>
    <w:pPr>
      <w:ind w:left="2880"/>
    </w:pPr>
  </w:style>
  <w:style w:type="character" w:styleId="Naglaeno">
    <w:name w:val="Strong"/>
    <w:uiPriority w:val="22"/>
    <w:qFormat/>
    <w:rsid w:val="0053520A"/>
    <w:rPr>
      <w:b/>
    </w:rPr>
  </w:style>
  <w:style w:type="character" w:styleId="Referencakrajnjebiljeke">
    <w:name w:val="endnote reference"/>
    <w:uiPriority w:val="99"/>
    <w:semiHidden/>
    <w:unhideWhenUsed/>
    <w:rsid w:val="0053520A"/>
    <w:rPr>
      <w:vertAlign w:val="superscript"/>
    </w:rPr>
  </w:style>
  <w:style w:type="paragraph" w:styleId="Povratnaomotnica">
    <w:name w:val="envelope return"/>
    <w:basedOn w:val="Normal"/>
    <w:uiPriority w:val="99"/>
    <w:unhideWhenUsed/>
    <w:rsid w:val="0053520A"/>
    <w:rPr>
      <w:sz w:val="20"/>
    </w:rPr>
  </w:style>
  <w:style w:type="paragraph" w:styleId="Odlomakpopisa">
    <w:name w:val="List Paragraph"/>
    <w:basedOn w:val="Normal"/>
    <w:uiPriority w:val="34"/>
    <w:qFormat/>
    <w:rsid w:val="0053520A"/>
    <w:pPr>
      <w:ind w:left="720"/>
    </w:pPr>
  </w:style>
  <w:style w:type="character" w:styleId="Jakoisticanje">
    <w:name w:val="Intense Emphasis"/>
    <w:uiPriority w:val="21"/>
    <w:qFormat/>
    <w:rsid w:val="0053520A"/>
    <w:rPr>
      <w:b/>
      <w:i/>
      <w:color w:val="4F81BD"/>
    </w:rPr>
  </w:style>
  <w:style w:type="character" w:styleId="Naslovknjige">
    <w:name w:val="Book Title"/>
    <w:uiPriority w:val="33"/>
    <w:qFormat/>
    <w:rsid w:val="0053520A"/>
    <w:rPr>
      <w:b/>
      <w:smallCaps/>
      <w:spacing w:val="5"/>
    </w:rPr>
  </w:style>
  <w:style w:type="paragraph" w:styleId="Naslov">
    <w:name w:val="Title"/>
    <w:basedOn w:val="Normal"/>
    <w:next w:val="Normal"/>
    <w:link w:val="NaslovChar"/>
    <w:uiPriority w:val="10"/>
    <w:qFormat/>
    <w:rsid w:val="0053520A"/>
    <w:pPr>
      <w:pBdr>
        <w:bottom w:val="single" w:sz="8" w:space="0" w:color="4F81BD"/>
      </w:pBdr>
      <w:spacing w:after="300"/>
    </w:pPr>
    <w:rPr>
      <w:color w:val="17365D"/>
      <w:spacing w:val="5"/>
      <w:sz w:val="52"/>
      <w:szCs w:val="22"/>
      <w:lang w:eastAsia="en-US"/>
    </w:rPr>
  </w:style>
  <w:style w:type="character" w:customStyle="1" w:styleId="NaslovChar1">
    <w:name w:val="Naslov Char1"/>
    <w:basedOn w:val="Zadanifontodlomka"/>
    <w:uiPriority w:val="10"/>
    <w:rsid w:val="00535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3520A"/>
    <w:pPr>
      <w:pBdr>
        <w:bottom w:val="single" w:sz="4" w:space="0" w:color="4F81BD"/>
      </w:pBdr>
      <w:spacing w:before="200" w:after="280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NaglaencitatChar1">
    <w:name w:val="Naglašen citat Char1"/>
    <w:basedOn w:val="Zadanifontodlomka"/>
    <w:uiPriority w:val="30"/>
    <w:rsid w:val="0053520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zh-CN"/>
    </w:rPr>
  </w:style>
  <w:style w:type="character" w:styleId="Referencakomentara">
    <w:name w:val="annotation reference"/>
    <w:rsid w:val="0053520A"/>
    <w:rPr>
      <w:sz w:val="16"/>
      <w:szCs w:val="16"/>
    </w:rPr>
  </w:style>
  <w:style w:type="paragraph" w:styleId="Tekstkomentara">
    <w:name w:val="annotation text"/>
    <w:basedOn w:val="Normal"/>
    <w:link w:val="TekstkomentaraChar1"/>
    <w:rsid w:val="0053520A"/>
    <w:rPr>
      <w:sz w:val="20"/>
      <w:lang w:val="x-none"/>
    </w:rPr>
  </w:style>
  <w:style w:type="character" w:customStyle="1" w:styleId="TekstkomentaraChar1">
    <w:name w:val="Tekst komentara Char1"/>
    <w:basedOn w:val="Zadanifontodlomka"/>
    <w:link w:val="Tekstkomentara"/>
    <w:rsid w:val="0053520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Predmetkomentara">
    <w:name w:val="annotation subject"/>
    <w:basedOn w:val="Tekstkomentara"/>
    <w:next w:val="Tekstkomentara"/>
    <w:link w:val="PredmetkomentaraChar1"/>
    <w:rsid w:val="0053520A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rsid w:val="0053520A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3</cp:revision>
  <dcterms:created xsi:type="dcterms:W3CDTF">2019-01-03T13:02:00Z</dcterms:created>
  <dcterms:modified xsi:type="dcterms:W3CDTF">2019-01-07T11:32:00Z</dcterms:modified>
</cp:coreProperties>
</file>